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3E1F" w14:textId="77777777" w:rsidR="00E37EA9" w:rsidRPr="00E37EA9" w:rsidRDefault="00E37EA9" w:rsidP="00E37EA9">
      <w:pPr>
        <w:rPr>
          <w:sz w:val="26"/>
          <w:szCs w:val="26"/>
        </w:rPr>
      </w:pPr>
      <w:r w:rsidRPr="00E37EA9">
        <w:rPr>
          <w:sz w:val="26"/>
          <w:szCs w:val="26"/>
        </w:rPr>
        <w:t>I AM THE GREAT SUN.......by Charles Causley</w:t>
      </w:r>
    </w:p>
    <w:p w14:paraId="4E580852" w14:textId="77777777" w:rsidR="00E37EA9" w:rsidRPr="00E37EA9" w:rsidRDefault="00E37EA9" w:rsidP="00E37EA9">
      <w:pPr>
        <w:rPr>
          <w:sz w:val="26"/>
          <w:szCs w:val="26"/>
        </w:rPr>
      </w:pPr>
      <w:r w:rsidRPr="00E37EA9">
        <w:rPr>
          <w:sz w:val="26"/>
          <w:szCs w:val="26"/>
        </w:rPr>
        <w:t>from a Normandy Crucifix 1632.</w:t>
      </w:r>
    </w:p>
    <w:p w14:paraId="2244228F" w14:textId="77777777" w:rsidR="00E37EA9" w:rsidRPr="00E37EA9" w:rsidRDefault="00E37EA9" w:rsidP="00E37EA9">
      <w:pPr>
        <w:rPr>
          <w:sz w:val="26"/>
          <w:szCs w:val="26"/>
        </w:rPr>
      </w:pPr>
    </w:p>
    <w:p w14:paraId="2AEE8997" w14:textId="77777777" w:rsidR="00E37EA9" w:rsidRPr="00E37EA9" w:rsidRDefault="00E37EA9" w:rsidP="00E37EA9">
      <w:pPr>
        <w:rPr>
          <w:sz w:val="26"/>
          <w:szCs w:val="26"/>
        </w:rPr>
      </w:pPr>
      <w:r w:rsidRPr="00E37EA9">
        <w:rPr>
          <w:sz w:val="26"/>
          <w:szCs w:val="26"/>
        </w:rPr>
        <w:t>I am the great sun, but you do not see me,</w:t>
      </w:r>
    </w:p>
    <w:p w14:paraId="1C211DD4" w14:textId="77777777" w:rsidR="00E37EA9" w:rsidRPr="00E37EA9" w:rsidRDefault="00E37EA9" w:rsidP="00E37EA9">
      <w:pPr>
        <w:rPr>
          <w:sz w:val="26"/>
          <w:szCs w:val="26"/>
        </w:rPr>
      </w:pPr>
      <w:r w:rsidRPr="00E37EA9">
        <w:rPr>
          <w:sz w:val="26"/>
          <w:szCs w:val="26"/>
        </w:rPr>
        <w:t>I am your husband, but you turn away.</w:t>
      </w:r>
    </w:p>
    <w:p w14:paraId="3D821BCB" w14:textId="77777777" w:rsidR="00E37EA9" w:rsidRPr="00E37EA9" w:rsidRDefault="00E37EA9" w:rsidP="00E37EA9">
      <w:pPr>
        <w:rPr>
          <w:sz w:val="26"/>
          <w:szCs w:val="26"/>
        </w:rPr>
      </w:pPr>
      <w:r w:rsidRPr="00E37EA9">
        <w:rPr>
          <w:sz w:val="26"/>
          <w:szCs w:val="26"/>
        </w:rPr>
        <w:t>I am the captive, but you do not free me,</w:t>
      </w:r>
    </w:p>
    <w:p w14:paraId="4371030D" w14:textId="77777777" w:rsidR="00E37EA9" w:rsidRPr="00E37EA9" w:rsidRDefault="00E37EA9" w:rsidP="00E37EA9">
      <w:pPr>
        <w:rPr>
          <w:sz w:val="26"/>
          <w:szCs w:val="26"/>
        </w:rPr>
      </w:pPr>
      <w:r w:rsidRPr="00E37EA9">
        <w:rPr>
          <w:sz w:val="26"/>
          <w:szCs w:val="26"/>
        </w:rPr>
        <w:t>I am the captain but you will not obey.</w:t>
      </w:r>
    </w:p>
    <w:p w14:paraId="618EEE6D" w14:textId="77777777" w:rsidR="00E37EA9" w:rsidRPr="00E37EA9" w:rsidRDefault="00E37EA9" w:rsidP="00E37EA9">
      <w:pPr>
        <w:rPr>
          <w:sz w:val="26"/>
          <w:szCs w:val="26"/>
        </w:rPr>
      </w:pPr>
      <w:r w:rsidRPr="00E37EA9">
        <w:rPr>
          <w:sz w:val="26"/>
          <w:szCs w:val="26"/>
        </w:rPr>
        <w:t>I am the truth, but you will not believe me,</w:t>
      </w:r>
    </w:p>
    <w:p w14:paraId="435DAA3B" w14:textId="77777777" w:rsidR="00E37EA9" w:rsidRPr="00E37EA9" w:rsidRDefault="00E37EA9" w:rsidP="00E37EA9">
      <w:pPr>
        <w:rPr>
          <w:sz w:val="26"/>
          <w:szCs w:val="26"/>
        </w:rPr>
      </w:pPr>
      <w:r w:rsidRPr="00E37EA9">
        <w:rPr>
          <w:sz w:val="26"/>
          <w:szCs w:val="26"/>
        </w:rPr>
        <w:t>I am the city where you will not stay.</w:t>
      </w:r>
    </w:p>
    <w:p w14:paraId="7B588314" w14:textId="77777777" w:rsidR="00E37EA9" w:rsidRPr="00E37EA9" w:rsidRDefault="00E37EA9" w:rsidP="00E37EA9">
      <w:pPr>
        <w:rPr>
          <w:sz w:val="26"/>
          <w:szCs w:val="26"/>
        </w:rPr>
      </w:pPr>
      <w:r w:rsidRPr="00E37EA9">
        <w:rPr>
          <w:sz w:val="26"/>
          <w:szCs w:val="26"/>
        </w:rPr>
        <w:t>I am your wife, your child, but you will leave me,</w:t>
      </w:r>
    </w:p>
    <w:p w14:paraId="0DA99AD1" w14:textId="77777777" w:rsidR="00E37EA9" w:rsidRPr="00E37EA9" w:rsidRDefault="00E37EA9" w:rsidP="00E37EA9">
      <w:pPr>
        <w:rPr>
          <w:sz w:val="26"/>
          <w:szCs w:val="26"/>
        </w:rPr>
      </w:pPr>
      <w:r w:rsidRPr="00E37EA9">
        <w:rPr>
          <w:sz w:val="26"/>
          <w:szCs w:val="26"/>
        </w:rPr>
        <w:t>I am the God to whom you will not pray.</w:t>
      </w:r>
    </w:p>
    <w:p w14:paraId="3EA503D7" w14:textId="77777777" w:rsidR="00E37EA9" w:rsidRPr="00E37EA9" w:rsidRDefault="00E37EA9" w:rsidP="00E37EA9">
      <w:pPr>
        <w:rPr>
          <w:sz w:val="26"/>
          <w:szCs w:val="26"/>
        </w:rPr>
      </w:pPr>
      <w:r w:rsidRPr="00E37EA9">
        <w:rPr>
          <w:sz w:val="26"/>
          <w:szCs w:val="26"/>
        </w:rPr>
        <w:t>I am your counsel, but you will not hear me,</w:t>
      </w:r>
    </w:p>
    <w:p w14:paraId="5B91269F" w14:textId="77777777" w:rsidR="00E37EA9" w:rsidRPr="00E37EA9" w:rsidRDefault="00E37EA9" w:rsidP="00E37EA9">
      <w:pPr>
        <w:rPr>
          <w:sz w:val="26"/>
          <w:szCs w:val="26"/>
        </w:rPr>
      </w:pPr>
      <w:r w:rsidRPr="00E37EA9">
        <w:rPr>
          <w:sz w:val="26"/>
          <w:szCs w:val="26"/>
        </w:rPr>
        <w:t>I am your lover whom you will betray.</w:t>
      </w:r>
    </w:p>
    <w:p w14:paraId="6A838198" w14:textId="77777777" w:rsidR="00E37EA9" w:rsidRPr="00E37EA9" w:rsidRDefault="00E37EA9" w:rsidP="00E37EA9">
      <w:pPr>
        <w:rPr>
          <w:sz w:val="26"/>
          <w:szCs w:val="26"/>
        </w:rPr>
      </w:pPr>
      <w:r w:rsidRPr="00E37EA9">
        <w:rPr>
          <w:sz w:val="26"/>
          <w:szCs w:val="26"/>
        </w:rPr>
        <w:t>I am the Victor, but you do not cheer me,</w:t>
      </w:r>
    </w:p>
    <w:p w14:paraId="520F8A45" w14:textId="77777777" w:rsidR="00E37EA9" w:rsidRPr="00E37EA9" w:rsidRDefault="00E37EA9" w:rsidP="00E37EA9">
      <w:pPr>
        <w:rPr>
          <w:sz w:val="26"/>
          <w:szCs w:val="26"/>
        </w:rPr>
      </w:pPr>
      <w:r w:rsidRPr="00E37EA9">
        <w:rPr>
          <w:sz w:val="26"/>
          <w:szCs w:val="26"/>
        </w:rPr>
        <w:t>I am the holy dove whom you will slay.</w:t>
      </w:r>
    </w:p>
    <w:p w14:paraId="3938620B" w14:textId="77777777" w:rsidR="00E37EA9" w:rsidRPr="00E37EA9" w:rsidRDefault="00E37EA9" w:rsidP="00E37EA9">
      <w:pPr>
        <w:rPr>
          <w:sz w:val="26"/>
          <w:szCs w:val="26"/>
        </w:rPr>
      </w:pPr>
      <w:r w:rsidRPr="00E37EA9">
        <w:rPr>
          <w:sz w:val="26"/>
          <w:szCs w:val="26"/>
        </w:rPr>
        <w:t>I am your life, but if you will not name me,</w:t>
      </w:r>
    </w:p>
    <w:p w14:paraId="2EC7D6DE" w14:textId="431605D4" w:rsidR="00A9204E" w:rsidRPr="00E37EA9" w:rsidRDefault="00E37EA9" w:rsidP="00E37EA9">
      <w:pPr>
        <w:rPr>
          <w:sz w:val="26"/>
          <w:szCs w:val="26"/>
        </w:rPr>
      </w:pPr>
      <w:r w:rsidRPr="00E37EA9">
        <w:rPr>
          <w:sz w:val="26"/>
          <w:szCs w:val="26"/>
        </w:rPr>
        <w:t>Seal up your soul with tears, and never blame me.</w:t>
      </w:r>
    </w:p>
    <w:sectPr w:rsidR="00A9204E" w:rsidRPr="00E3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A9"/>
    <w:rsid w:val="00057CA4"/>
    <w:rsid w:val="00645252"/>
    <w:rsid w:val="006D3D74"/>
    <w:rsid w:val="0083569A"/>
    <w:rsid w:val="00A9204E"/>
    <w:rsid w:val="00E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2A3A"/>
  <w15:chartTrackingRefBased/>
  <w15:docId w15:val="{F36FBB33-250B-489E-9D25-F364836F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\AppData\Local\Microsoft\Office\16.0\DTS\en-US%7b8BD00BBB-33F1-4BAE-BB5E-97E5704C0744%7d\%7b59F95C4B-30EB-4AB8-A021-3B5F12AD9B7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{59F95C4B-30EB-4AB8-A021-3B5F12AD9B7C}tf02786999_win32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Clare Loughridge</cp:lastModifiedBy>
  <cp:revision>2</cp:revision>
  <dcterms:created xsi:type="dcterms:W3CDTF">2021-06-14T11:21:00Z</dcterms:created>
  <dcterms:modified xsi:type="dcterms:W3CDTF">2021-06-14T11:21:00Z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