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BB381" w14:textId="0CD577E0" w:rsidR="004A1327" w:rsidRDefault="004A1327" w:rsidP="004A1327">
      <w:pPr>
        <w:rPr>
          <w:b/>
          <w:bCs/>
          <w:sz w:val="28"/>
          <w:szCs w:val="28"/>
        </w:rPr>
      </w:pPr>
      <w:r w:rsidRPr="004A1327">
        <w:rPr>
          <w:b/>
          <w:bCs/>
          <w:sz w:val="28"/>
          <w:szCs w:val="28"/>
        </w:rPr>
        <w:t xml:space="preserve">Hildegard of </w:t>
      </w:r>
      <w:proofErr w:type="spellStart"/>
      <w:r w:rsidRPr="004A1327">
        <w:rPr>
          <w:b/>
          <w:bCs/>
          <w:sz w:val="28"/>
          <w:szCs w:val="28"/>
        </w:rPr>
        <w:t>Bingen</w:t>
      </w:r>
      <w:proofErr w:type="spellEnd"/>
      <w:r w:rsidRPr="004A1327">
        <w:rPr>
          <w:b/>
          <w:bCs/>
          <w:sz w:val="28"/>
          <w:szCs w:val="28"/>
        </w:rPr>
        <w:t xml:space="preserve"> </w:t>
      </w:r>
    </w:p>
    <w:p w14:paraId="74647954" w14:textId="77777777" w:rsidR="004A1327" w:rsidRPr="004A1327" w:rsidRDefault="004A1327" w:rsidP="004A1327">
      <w:pPr>
        <w:rPr>
          <w:b/>
          <w:bCs/>
          <w:sz w:val="28"/>
          <w:szCs w:val="28"/>
        </w:rPr>
      </w:pPr>
    </w:p>
    <w:p w14:paraId="1B920573" w14:textId="77777777" w:rsidR="004A1327" w:rsidRPr="004A1327" w:rsidRDefault="004A1327" w:rsidP="004A1327">
      <w:pPr>
        <w:rPr>
          <w:sz w:val="28"/>
          <w:szCs w:val="28"/>
        </w:rPr>
      </w:pPr>
      <w:r w:rsidRPr="004A1327">
        <w:rPr>
          <w:sz w:val="28"/>
          <w:szCs w:val="28"/>
        </w:rPr>
        <w:t>A feather on the breath of God at play,</w:t>
      </w:r>
    </w:p>
    <w:p w14:paraId="4BE7DF59" w14:textId="77777777" w:rsidR="004A1327" w:rsidRPr="004A1327" w:rsidRDefault="004A1327" w:rsidP="004A1327">
      <w:pPr>
        <w:rPr>
          <w:sz w:val="28"/>
          <w:szCs w:val="28"/>
        </w:rPr>
      </w:pPr>
      <w:r w:rsidRPr="004A1327">
        <w:rPr>
          <w:sz w:val="28"/>
          <w:szCs w:val="28"/>
        </w:rPr>
        <w:t>You saw the play of God in all creation.</w:t>
      </w:r>
    </w:p>
    <w:p w14:paraId="1970399E" w14:textId="77777777" w:rsidR="004A1327" w:rsidRPr="004A1327" w:rsidRDefault="004A1327" w:rsidP="004A1327">
      <w:pPr>
        <w:rPr>
          <w:sz w:val="28"/>
          <w:szCs w:val="28"/>
        </w:rPr>
      </w:pPr>
      <w:r w:rsidRPr="004A1327">
        <w:rPr>
          <w:sz w:val="28"/>
          <w:szCs w:val="28"/>
        </w:rPr>
        <w:t>You drew eternal light into each new day,</w:t>
      </w:r>
    </w:p>
    <w:p w14:paraId="015F258A" w14:textId="77777777" w:rsidR="004A1327" w:rsidRPr="004A1327" w:rsidRDefault="004A1327" w:rsidP="004A1327">
      <w:pPr>
        <w:rPr>
          <w:sz w:val="28"/>
          <w:szCs w:val="28"/>
        </w:rPr>
      </w:pPr>
      <w:r w:rsidRPr="004A1327">
        <w:rPr>
          <w:sz w:val="28"/>
          <w:szCs w:val="28"/>
        </w:rPr>
        <w:t>And every living breath was inspiration.</w:t>
      </w:r>
    </w:p>
    <w:p w14:paraId="3A2FC905" w14:textId="77777777" w:rsidR="004A1327" w:rsidRPr="004A1327" w:rsidRDefault="004A1327" w:rsidP="004A1327">
      <w:pPr>
        <w:rPr>
          <w:sz w:val="28"/>
          <w:szCs w:val="28"/>
        </w:rPr>
      </w:pPr>
      <w:r w:rsidRPr="004A1327">
        <w:rPr>
          <w:sz w:val="28"/>
          <w:szCs w:val="28"/>
        </w:rPr>
        <w:t xml:space="preserve">You made a play with every virtue playing, </w:t>
      </w:r>
    </w:p>
    <w:p w14:paraId="563F8CE6" w14:textId="77777777" w:rsidR="004A1327" w:rsidRPr="004A1327" w:rsidRDefault="004A1327" w:rsidP="004A1327">
      <w:pPr>
        <w:rPr>
          <w:sz w:val="28"/>
          <w:szCs w:val="28"/>
        </w:rPr>
      </w:pPr>
      <w:r w:rsidRPr="004A1327">
        <w:rPr>
          <w:sz w:val="28"/>
          <w:szCs w:val="28"/>
        </w:rPr>
        <w:t>Made music for each sister-soul to sing,</w:t>
      </w:r>
    </w:p>
    <w:p w14:paraId="5F0D2ED1" w14:textId="77777777" w:rsidR="004A1327" w:rsidRPr="004A1327" w:rsidRDefault="004A1327" w:rsidP="004A1327">
      <w:pPr>
        <w:rPr>
          <w:sz w:val="28"/>
          <w:szCs w:val="28"/>
        </w:rPr>
      </w:pPr>
      <w:r w:rsidRPr="004A1327">
        <w:rPr>
          <w:sz w:val="28"/>
          <w:szCs w:val="28"/>
        </w:rPr>
        <w:t>Listened for what each herb and stone was saying,</w:t>
      </w:r>
    </w:p>
    <w:p w14:paraId="17C9EAE9" w14:textId="77777777" w:rsidR="004A1327" w:rsidRPr="004A1327" w:rsidRDefault="004A1327" w:rsidP="004A1327">
      <w:pPr>
        <w:rPr>
          <w:sz w:val="28"/>
          <w:szCs w:val="28"/>
        </w:rPr>
      </w:pPr>
      <w:r w:rsidRPr="004A1327">
        <w:rPr>
          <w:sz w:val="28"/>
          <w:szCs w:val="28"/>
        </w:rPr>
        <w:t>And heard the Word of God in everything.</w:t>
      </w:r>
    </w:p>
    <w:p w14:paraId="38459E19" w14:textId="77777777" w:rsidR="004A1327" w:rsidRPr="004A1327" w:rsidRDefault="004A1327" w:rsidP="004A1327">
      <w:pPr>
        <w:rPr>
          <w:sz w:val="28"/>
          <w:szCs w:val="28"/>
        </w:rPr>
      </w:pPr>
    </w:p>
    <w:p w14:paraId="61CEFA6C" w14:textId="77777777" w:rsidR="004A1327" w:rsidRPr="004A1327" w:rsidRDefault="004A1327" w:rsidP="004A1327">
      <w:pPr>
        <w:rPr>
          <w:sz w:val="28"/>
          <w:szCs w:val="28"/>
        </w:rPr>
      </w:pPr>
      <w:r w:rsidRPr="004A1327">
        <w:rPr>
          <w:sz w:val="28"/>
          <w:szCs w:val="28"/>
        </w:rPr>
        <w:t xml:space="preserve">Mother from Mother Earth and </w:t>
      </w:r>
      <w:proofErr w:type="spellStart"/>
      <w:r w:rsidRPr="004A1327">
        <w:rPr>
          <w:sz w:val="28"/>
          <w:szCs w:val="28"/>
        </w:rPr>
        <w:t>Magistra</w:t>
      </w:r>
      <w:proofErr w:type="spellEnd"/>
      <w:r w:rsidRPr="004A1327">
        <w:rPr>
          <w:sz w:val="28"/>
          <w:szCs w:val="28"/>
        </w:rPr>
        <w:t>,</w:t>
      </w:r>
    </w:p>
    <w:p w14:paraId="5C69FD2A" w14:textId="212D0176" w:rsidR="004A1327" w:rsidRPr="004A1327" w:rsidRDefault="004A1327" w:rsidP="004A1327">
      <w:pPr>
        <w:rPr>
          <w:sz w:val="28"/>
          <w:szCs w:val="28"/>
        </w:rPr>
      </w:pPr>
      <w:r w:rsidRPr="004A1327">
        <w:rPr>
          <w:sz w:val="28"/>
          <w:szCs w:val="28"/>
        </w:rPr>
        <w:t>Your song revealed God’s hidden gift to us;</w:t>
      </w:r>
    </w:p>
    <w:p w14:paraId="69221EBB" w14:textId="77777777" w:rsidR="004A1327" w:rsidRPr="004A1327" w:rsidRDefault="004A1327" w:rsidP="004A1327">
      <w:pPr>
        <w:rPr>
          <w:sz w:val="28"/>
          <w:szCs w:val="28"/>
        </w:rPr>
      </w:pPr>
      <w:r w:rsidRPr="004A1327">
        <w:rPr>
          <w:sz w:val="28"/>
          <w:szCs w:val="28"/>
        </w:rPr>
        <w:t>The verdant fire, his holy harbinger</w:t>
      </w:r>
    </w:p>
    <w:p w14:paraId="5D01CA0B" w14:textId="77777777" w:rsidR="004A1327" w:rsidRPr="004A1327" w:rsidRDefault="004A1327" w:rsidP="004A1327">
      <w:pPr>
        <w:rPr>
          <w:sz w:val="28"/>
          <w:szCs w:val="28"/>
        </w:rPr>
      </w:pPr>
      <w:r w:rsidRPr="004A1327">
        <w:rPr>
          <w:sz w:val="28"/>
          <w:szCs w:val="28"/>
        </w:rPr>
        <w:t xml:space="preserve">The greening glory of </w:t>
      </w:r>
      <w:proofErr w:type="spellStart"/>
      <w:r w:rsidRPr="004A1327">
        <w:rPr>
          <w:sz w:val="28"/>
          <w:szCs w:val="28"/>
        </w:rPr>
        <w:t>viriditas</w:t>
      </w:r>
      <w:proofErr w:type="spellEnd"/>
      <w:r w:rsidRPr="004A1327">
        <w:rPr>
          <w:sz w:val="28"/>
          <w:szCs w:val="28"/>
        </w:rPr>
        <w:t>.</w:t>
      </w:r>
    </w:p>
    <w:p w14:paraId="28B0E73B" w14:textId="77777777" w:rsidR="004A1327" w:rsidRPr="004A1327" w:rsidRDefault="004A1327" w:rsidP="004A1327">
      <w:pPr>
        <w:rPr>
          <w:sz w:val="28"/>
          <w:szCs w:val="28"/>
        </w:rPr>
      </w:pPr>
      <w:r w:rsidRPr="004A1327">
        <w:rPr>
          <w:sz w:val="28"/>
          <w:szCs w:val="28"/>
        </w:rPr>
        <w:t>‘Cherish this earth that keeps us all alive’</w:t>
      </w:r>
    </w:p>
    <w:p w14:paraId="25A3971B" w14:textId="77777777" w:rsidR="004A1327" w:rsidRPr="004A1327" w:rsidRDefault="004A1327" w:rsidP="004A1327">
      <w:pPr>
        <w:rPr>
          <w:sz w:val="28"/>
          <w:szCs w:val="28"/>
        </w:rPr>
      </w:pPr>
      <w:r w:rsidRPr="004A1327">
        <w:rPr>
          <w:sz w:val="28"/>
          <w:szCs w:val="28"/>
        </w:rPr>
        <w:t>Either we hear you, or we don’t survive.</w:t>
      </w:r>
    </w:p>
    <w:p w14:paraId="0FE8A407" w14:textId="77777777" w:rsidR="004A1327" w:rsidRPr="004A1327" w:rsidRDefault="004A1327" w:rsidP="004A1327">
      <w:pPr>
        <w:rPr>
          <w:sz w:val="28"/>
          <w:szCs w:val="28"/>
        </w:rPr>
      </w:pPr>
    </w:p>
    <w:p w14:paraId="70EB1B47" w14:textId="4D8F8B1E" w:rsidR="00A9204E" w:rsidRPr="004A1327" w:rsidRDefault="004A1327" w:rsidP="004A1327">
      <w:pPr>
        <w:rPr>
          <w:sz w:val="28"/>
          <w:szCs w:val="28"/>
        </w:rPr>
      </w:pPr>
      <w:r w:rsidRPr="004A1327">
        <w:rPr>
          <w:sz w:val="28"/>
          <w:szCs w:val="28"/>
        </w:rPr>
        <w:t xml:space="preserve">By Malcolm </w:t>
      </w:r>
      <w:proofErr w:type="spellStart"/>
      <w:r w:rsidRPr="004A1327">
        <w:rPr>
          <w:sz w:val="28"/>
          <w:szCs w:val="28"/>
        </w:rPr>
        <w:t>Guite</w:t>
      </w:r>
      <w:proofErr w:type="spellEnd"/>
    </w:p>
    <w:sectPr w:rsidR="00A9204E" w:rsidRPr="004A1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27"/>
    <w:rsid w:val="001F2C6C"/>
    <w:rsid w:val="004A1327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FDF21"/>
  <w15:chartTrackingRefBased/>
  <w15:docId w15:val="{70DC1389-8814-42DF-AC5E-724FF97C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eth\AppData\Local\Microsoft\Office\16.0\DTS\en-US%7b4185317D-5223-4DD6-BF0E-3939ACED11F3%7d\%7b1C1C13F4-6A89-4E68-9BE8-4B614E65ADEC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{1C1C13F4-6A89-4E68-9BE8-4B614E65ADEC}tf02786999_win32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</dc:creator>
  <cp:keywords/>
  <dc:description/>
  <cp:lastModifiedBy>Clare Loughridge</cp:lastModifiedBy>
  <cp:revision>2</cp:revision>
  <dcterms:created xsi:type="dcterms:W3CDTF">2021-02-23T17:17:00Z</dcterms:created>
  <dcterms:modified xsi:type="dcterms:W3CDTF">2021-02-23T17:17:00Z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