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2AB" w14:textId="2D761481" w:rsidR="001C2834" w:rsidRPr="001C2834" w:rsidRDefault="001C2834" w:rsidP="001C2834">
      <w:pPr>
        <w:jc w:val="center"/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 xml:space="preserve">Wednesday </w:t>
      </w:r>
      <w:r>
        <w:rPr>
          <w:b/>
          <w:bCs/>
          <w:sz w:val="28"/>
          <w:szCs w:val="28"/>
        </w:rPr>
        <w:t>S</w:t>
      </w:r>
      <w:r w:rsidRPr="001C2834">
        <w:rPr>
          <w:b/>
          <w:bCs/>
          <w:sz w:val="28"/>
          <w:szCs w:val="28"/>
        </w:rPr>
        <w:t>ervice, 2</w:t>
      </w:r>
      <w:r w:rsidRPr="001C2834">
        <w:rPr>
          <w:b/>
          <w:bCs/>
          <w:sz w:val="28"/>
          <w:szCs w:val="28"/>
          <w:vertAlign w:val="superscript"/>
        </w:rPr>
        <w:t>nd</w:t>
      </w:r>
      <w:r w:rsidRPr="001C2834">
        <w:rPr>
          <w:b/>
          <w:bCs/>
          <w:sz w:val="28"/>
          <w:szCs w:val="28"/>
        </w:rPr>
        <w:t xml:space="preserve"> June 2021</w:t>
      </w:r>
    </w:p>
    <w:p w14:paraId="4BE27F13" w14:textId="77777777" w:rsidR="001C2834" w:rsidRPr="001C2834" w:rsidRDefault="001C2834" w:rsidP="001C2834">
      <w:pPr>
        <w:rPr>
          <w:sz w:val="28"/>
          <w:szCs w:val="28"/>
        </w:rPr>
      </w:pPr>
    </w:p>
    <w:p w14:paraId="5412FC9F" w14:textId="7B0DC264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God of grace and love,</w:t>
      </w:r>
    </w:p>
    <w:p w14:paraId="77723ACC" w14:textId="77777777" w:rsidR="001C2834" w:rsidRPr="001C2834" w:rsidRDefault="001C2834" w:rsidP="001C2834">
      <w:pPr>
        <w:rPr>
          <w:sz w:val="28"/>
          <w:szCs w:val="28"/>
        </w:rPr>
      </w:pPr>
    </w:p>
    <w:p w14:paraId="7446988C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Eternal and wonderful, wholly to be trusted,</w:t>
      </w:r>
    </w:p>
    <w:p w14:paraId="53571730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you give life to all;</w:t>
      </w:r>
    </w:p>
    <w:p w14:paraId="4F216EAB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you help those who come to you</w:t>
      </w:r>
    </w:p>
    <w:p w14:paraId="509F74FB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and give hope to those who call on you.</w:t>
      </w:r>
    </w:p>
    <w:p w14:paraId="10579961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Set our hearts and minds at peace,</w:t>
      </w:r>
    </w:p>
    <w:p w14:paraId="0BA3C9B3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that we may bring our prayers to you</w:t>
      </w:r>
    </w:p>
    <w:p w14:paraId="257D98FE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with confidence and joy;</w:t>
      </w:r>
    </w:p>
    <w:p w14:paraId="5E630E41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through Jesus Christ our Lord. Amen.</w:t>
      </w:r>
    </w:p>
    <w:p w14:paraId="1926C67B" w14:textId="77777777" w:rsidR="001C2834" w:rsidRPr="001C2834" w:rsidRDefault="001C2834" w:rsidP="001C2834">
      <w:pPr>
        <w:rPr>
          <w:sz w:val="28"/>
          <w:szCs w:val="28"/>
        </w:rPr>
      </w:pPr>
    </w:p>
    <w:p w14:paraId="7F99219D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Eternal God, our Father and Mother,</w:t>
      </w:r>
    </w:p>
    <w:p w14:paraId="30AB886F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you are the source of all life,</w:t>
      </w:r>
    </w:p>
    <w:p w14:paraId="3F9DE2AA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the fount of all wisdom,</w:t>
      </w:r>
    </w:p>
    <w:p w14:paraId="270D738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the well-spring of all grace.</w:t>
      </w:r>
    </w:p>
    <w:p w14:paraId="4A156E09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Your days are without end,</w:t>
      </w:r>
    </w:p>
    <w:p w14:paraId="332B3C5E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your loving mercies without number.</w:t>
      </w:r>
    </w:p>
    <w:p w14:paraId="1CB7A79C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We depend on you:</w:t>
      </w:r>
    </w:p>
    <w:p w14:paraId="4CA5CDC2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and we remember your goodness to us</w:t>
      </w:r>
    </w:p>
    <w:p w14:paraId="0FD36D43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and to those who have gone before us.</w:t>
      </w:r>
    </w:p>
    <w:p w14:paraId="3D135864" w14:textId="77777777" w:rsidR="001C2834" w:rsidRPr="001C2834" w:rsidRDefault="001C2834" w:rsidP="001C2834">
      <w:pPr>
        <w:rPr>
          <w:sz w:val="28"/>
          <w:szCs w:val="28"/>
        </w:rPr>
      </w:pPr>
    </w:p>
    <w:p w14:paraId="2A32BEE2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We tell your story in every generation:</w:t>
      </w:r>
    </w:p>
    <w:p w14:paraId="77D1B3AC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God of Abraham, Isaac and Jacob,</w:t>
      </w:r>
    </w:p>
    <w:p w14:paraId="42E6C9F1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God of Sarah, Rebekah and Rachel,</w:t>
      </w:r>
    </w:p>
    <w:p w14:paraId="2ADDF127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God and Father of our Lord Jesus Christ,</w:t>
      </w:r>
    </w:p>
    <w:p w14:paraId="1F792D67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God of a pilgrim people, your church.</w:t>
      </w:r>
    </w:p>
    <w:p w14:paraId="06CF7FCB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You are our God,</w:t>
      </w:r>
    </w:p>
    <w:p w14:paraId="61664B23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ahead of us, leading us,</w:t>
      </w:r>
    </w:p>
    <w:p w14:paraId="2C5D66FE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guiding us and calling us;</w:t>
      </w:r>
    </w:p>
    <w:p w14:paraId="1644D99F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you are God,</w:t>
      </w:r>
    </w:p>
    <w:p w14:paraId="6A5D56D7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   the all-wise, the all-compassionate.</w:t>
      </w:r>
    </w:p>
    <w:p w14:paraId="19D96B25" w14:textId="77777777" w:rsidR="001C2834" w:rsidRPr="001C2834" w:rsidRDefault="001C2834" w:rsidP="001C2834">
      <w:pPr>
        <w:rPr>
          <w:sz w:val="28"/>
          <w:szCs w:val="28"/>
        </w:rPr>
      </w:pPr>
    </w:p>
    <w:p w14:paraId="44F039A4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To you we lift up our hearts</w:t>
      </w:r>
    </w:p>
    <w:p w14:paraId="4EE02231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and we worship you,</w:t>
      </w:r>
    </w:p>
    <w:p w14:paraId="078C94EF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one God for ever and ever. Amen.</w:t>
      </w:r>
    </w:p>
    <w:p w14:paraId="373A5437" w14:textId="77777777" w:rsidR="001C2834" w:rsidRPr="001C2834" w:rsidRDefault="001C2834" w:rsidP="001C2834">
      <w:pPr>
        <w:rPr>
          <w:sz w:val="28"/>
          <w:szCs w:val="28"/>
        </w:rPr>
      </w:pPr>
    </w:p>
    <w:p w14:paraId="53BD8F1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Let us call to mind our sins</w:t>
      </w:r>
    </w:p>
    <w:p w14:paraId="2A26EEF3" w14:textId="77777777" w:rsidR="001C2834" w:rsidRPr="001C2834" w:rsidRDefault="001C2834" w:rsidP="001C2834">
      <w:pPr>
        <w:rPr>
          <w:sz w:val="28"/>
          <w:szCs w:val="28"/>
        </w:rPr>
      </w:pPr>
    </w:p>
    <w:p w14:paraId="32A99D58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(Silence)</w:t>
      </w:r>
    </w:p>
    <w:p w14:paraId="3006143C" w14:textId="77777777" w:rsidR="001C2834" w:rsidRPr="001C2834" w:rsidRDefault="001C2834" w:rsidP="001C2834">
      <w:pPr>
        <w:rPr>
          <w:sz w:val="28"/>
          <w:szCs w:val="28"/>
        </w:rPr>
      </w:pPr>
    </w:p>
    <w:p w14:paraId="7442FE69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Lord Jesus, you came into the world to save sinners.</w:t>
      </w:r>
    </w:p>
    <w:p w14:paraId="49270053" w14:textId="77777777" w:rsidR="001C2834" w:rsidRPr="001C2834" w:rsidRDefault="001C2834" w:rsidP="001C2834">
      <w:pPr>
        <w:rPr>
          <w:sz w:val="28"/>
          <w:szCs w:val="28"/>
        </w:rPr>
      </w:pPr>
    </w:p>
    <w:p w14:paraId="7844457E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Lord, have mercy.</w:t>
      </w:r>
    </w:p>
    <w:p w14:paraId="6E2AEEB4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Lord, have mercy.</w:t>
      </w:r>
    </w:p>
    <w:p w14:paraId="00145A05" w14:textId="77777777" w:rsidR="001C2834" w:rsidRPr="001C2834" w:rsidRDefault="001C2834" w:rsidP="001C2834">
      <w:pPr>
        <w:rPr>
          <w:sz w:val="28"/>
          <w:szCs w:val="28"/>
        </w:rPr>
      </w:pPr>
    </w:p>
    <w:p w14:paraId="27CE1137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We have brought sorrow and hurt to you,</w:t>
      </w:r>
    </w:p>
    <w:p w14:paraId="2777229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to others and to ourselves.</w:t>
      </w:r>
    </w:p>
    <w:p w14:paraId="207666B4" w14:textId="77777777" w:rsidR="001C2834" w:rsidRPr="001C2834" w:rsidRDefault="001C2834" w:rsidP="001C2834">
      <w:pPr>
        <w:rPr>
          <w:sz w:val="28"/>
          <w:szCs w:val="28"/>
        </w:rPr>
      </w:pPr>
    </w:p>
    <w:p w14:paraId="794EC02F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Christ, have mercy.</w:t>
      </w:r>
    </w:p>
    <w:p w14:paraId="5D2FBF23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Christ, have mercy.</w:t>
      </w:r>
    </w:p>
    <w:p w14:paraId="0BC4897E" w14:textId="77777777" w:rsidR="001C2834" w:rsidRPr="001C2834" w:rsidRDefault="001C2834" w:rsidP="001C2834">
      <w:pPr>
        <w:rPr>
          <w:sz w:val="28"/>
          <w:szCs w:val="28"/>
        </w:rPr>
      </w:pPr>
    </w:p>
    <w:p w14:paraId="0DDB703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You give yourself to heal and renew us,</w:t>
      </w:r>
    </w:p>
    <w:p w14:paraId="366C5508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and to bring us strength.</w:t>
      </w:r>
    </w:p>
    <w:p w14:paraId="7506DB16" w14:textId="77777777" w:rsidR="001C2834" w:rsidRPr="001C2834" w:rsidRDefault="001C2834" w:rsidP="001C2834">
      <w:pPr>
        <w:rPr>
          <w:sz w:val="28"/>
          <w:szCs w:val="28"/>
        </w:rPr>
      </w:pPr>
    </w:p>
    <w:p w14:paraId="230FCA43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Lord, have mercy.</w:t>
      </w:r>
    </w:p>
    <w:p w14:paraId="2FCF3C24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Lord, have mercy.</w:t>
      </w:r>
    </w:p>
    <w:p w14:paraId="3C42F5B7" w14:textId="77777777" w:rsidR="001C2834" w:rsidRPr="001C2834" w:rsidRDefault="001C2834" w:rsidP="001C2834">
      <w:pPr>
        <w:rPr>
          <w:sz w:val="28"/>
          <w:szCs w:val="28"/>
        </w:rPr>
      </w:pPr>
    </w:p>
    <w:p w14:paraId="6FD92FA4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May almighty God </w:t>
      </w:r>
    </w:p>
    <w:p w14:paraId="7A058F53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have mercy on us,</w:t>
      </w:r>
    </w:p>
    <w:p w14:paraId="425860F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forgive us our sins,</w:t>
      </w:r>
    </w:p>
    <w:p w14:paraId="7F432EE2" w14:textId="68078DC3" w:rsidR="00A9204E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sz w:val="28"/>
          <w:szCs w:val="28"/>
        </w:rPr>
        <w:t xml:space="preserve">and keep us in life eternal. </w:t>
      </w:r>
      <w:r w:rsidRPr="001C2834">
        <w:rPr>
          <w:b/>
          <w:bCs/>
          <w:sz w:val="28"/>
          <w:szCs w:val="28"/>
        </w:rPr>
        <w:t>Amen.</w:t>
      </w:r>
    </w:p>
    <w:p w14:paraId="04D64E28" w14:textId="2C80FF9E" w:rsidR="001C2834" w:rsidRPr="001C2834" w:rsidRDefault="001C2834" w:rsidP="001C2834">
      <w:pPr>
        <w:rPr>
          <w:b/>
          <w:bCs/>
          <w:sz w:val="28"/>
          <w:szCs w:val="28"/>
        </w:rPr>
      </w:pPr>
    </w:p>
    <w:p w14:paraId="74D92341" w14:textId="05AF880A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  <w:r w:rsidRPr="001C2834">
        <w:rPr>
          <w:b/>
          <w:bCs/>
          <w:i/>
          <w:iCs/>
          <w:sz w:val="28"/>
          <w:szCs w:val="28"/>
        </w:rPr>
        <w:t xml:space="preserve">from Psalm </w:t>
      </w:r>
      <w:r>
        <w:rPr>
          <w:b/>
          <w:bCs/>
          <w:i/>
          <w:iCs/>
          <w:sz w:val="28"/>
          <w:szCs w:val="28"/>
        </w:rPr>
        <w:t>95</w:t>
      </w:r>
    </w:p>
    <w:p w14:paraId="492A74E4" w14:textId="77777777" w:rsidR="001C2834" w:rsidRPr="001C2834" w:rsidRDefault="001C2834" w:rsidP="001C2834">
      <w:pPr>
        <w:rPr>
          <w:sz w:val="28"/>
          <w:szCs w:val="28"/>
        </w:rPr>
      </w:pPr>
    </w:p>
    <w:p w14:paraId="3F22EA7B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Come, let us sing to the Eternal One,</w:t>
      </w:r>
    </w:p>
    <w:p w14:paraId="398A3565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let our song ring out to the Rock of our salvation.</w:t>
      </w:r>
    </w:p>
    <w:p w14:paraId="062F2CD3" w14:textId="77777777" w:rsidR="001C2834" w:rsidRPr="001C2834" w:rsidRDefault="001C2834" w:rsidP="001C2834">
      <w:pPr>
        <w:rPr>
          <w:sz w:val="28"/>
          <w:szCs w:val="28"/>
        </w:rPr>
      </w:pPr>
    </w:p>
    <w:p w14:paraId="5AD758EB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Let us come into God’s presence with thanksgiving,</w:t>
      </w:r>
    </w:p>
    <w:p w14:paraId="127B070A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let us acclaim our God with songs of praise.</w:t>
      </w:r>
    </w:p>
    <w:p w14:paraId="14C9D20B" w14:textId="77777777" w:rsidR="001C2834" w:rsidRPr="001C2834" w:rsidRDefault="001C2834" w:rsidP="001C2834">
      <w:pPr>
        <w:rPr>
          <w:sz w:val="28"/>
          <w:szCs w:val="28"/>
        </w:rPr>
      </w:pPr>
    </w:p>
    <w:p w14:paraId="1D8BA772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For You, Eternal One, are a great God,</w:t>
      </w:r>
    </w:p>
    <w:p w14:paraId="11A383C7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 sovereign great above all other gods.</w:t>
      </w:r>
    </w:p>
    <w:p w14:paraId="49032815" w14:textId="77777777" w:rsidR="001C2834" w:rsidRPr="001C2834" w:rsidRDefault="001C2834" w:rsidP="001C2834">
      <w:pPr>
        <w:rPr>
          <w:sz w:val="28"/>
          <w:szCs w:val="28"/>
        </w:rPr>
      </w:pPr>
    </w:p>
    <w:p w14:paraId="19258FB6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The depths of the earth are in Your hand,</w:t>
      </w:r>
    </w:p>
    <w:p w14:paraId="51070A0A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and the mountain peaks are Yours.</w:t>
      </w:r>
    </w:p>
    <w:p w14:paraId="16190212" w14:textId="77777777" w:rsidR="001C2834" w:rsidRPr="001C2834" w:rsidRDefault="001C2834" w:rsidP="001C2834">
      <w:pPr>
        <w:rPr>
          <w:sz w:val="28"/>
          <w:szCs w:val="28"/>
        </w:rPr>
      </w:pPr>
    </w:p>
    <w:p w14:paraId="5871173F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The sea is Yours, for You made it;</w:t>
      </w:r>
    </w:p>
    <w:p w14:paraId="0595BA43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the dry land is the work of Your hands.</w:t>
      </w:r>
    </w:p>
    <w:p w14:paraId="5C173ECE" w14:textId="77777777" w:rsidR="001C2834" w:rsidRPr="001C2834" w:rsidRDefault="001C2834" w:rsidP="001C2834">
      <w:pPr>
        <w:rPr>
          <w:sz w:val="28"/>
          <w:szCs w:val="28"/>
        </w:rPr>
      </w:pPr>
    </w:p>
    <w:p w14:paraId="02D153F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Come, let us bow down in worship,</w:t>
      </w:r>
    </w:p>
    <w:p w14:paraId="338E9FCB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let us bend the knee before our Maker.</w:t>
      </w:r>
    </w:p>
    <w:p w14:paraId="0194F4A9" w14:textId="77777777" w:rsidR="001C2834" w:rsidRPr="001C2834" w:rsidRDefault="001C2834" w:rsidP="001C2834">
      <w:pPr>
        <w:rPr>
          <w:sz w:val="28"/>
          <w:szCs w:val="28"/>
        </w:rPr>
      </w:pPr>
    </w:p>
    <w:p w14:paraId="4A7AAD91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You are our God and our Shepherd,</w:t>
      </w:r>
    </w:p>
    <w:p w14:paraId="5F617A07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we are Your people and Your flock.</w:t>
      </w:r>
    </w:p>
    <w:p w14:paraId="3993487E" w14:textId="77777777" w:rsidR="001C2834" w:rsidRPr="001C2834" w:rsidRDefault="001C2834" w:rsidP="001C2834">
      <w:pPr>
        <w:rPr>
          <w:sz w:val="28"/>
          <w:szCs w:val="28"/>
        </w:rPr>
      </w:pPr>
    </w:p>
    <w:p w14:paraId="6250DD77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Today the world would be redeemed,</w:t>
      </w:r>
    </w:p>
    <w:p w14:paraId="028217D5" w14:textId="534D1A50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if only we would listen to Your voice.</w:t>
      </w:r>
    </w:p>
    <w:p w14:paraId="46A85037" w14:textId="77777777" w:rsidR="001C2834" w:rsidRDefault="001C2834" w:rsidP="001C2834">
      <w:pPr>
        <w:rPr>
          <w:sz w:val="28"/>
          <w:szCs w:val="28"/>
        </w:rPr>
      </w:pPr>
    </w:p>
    <w:p w14:paraId="4C97226D" w14:textId="77777777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  <w:r w:rsidRPr="001C2834">
        <w:rPr>
          <w:b/>
          <w:bCs/>
          <w:i/>
          <w:iCs/>
          <w:sz w:val="28"/>
          <w:szCs w:val="28"/>
        </w:rPr>
        <w:t>Reading: Romans 5.1-11</w:t>
      </w:r>
    </w:p>
    <w:p w14:paraId="5DD74679" w14:textId="77777777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</w:p>
    <w:p w14:paraId="58360B4A" w14:textId="77777777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  <w:r w:rsidRPr="001C2834">
        <w:rPr>
          <w:b/>
          <w:bCs/>
          <w:i/>
          <w:iCs/>
          <w:sz w:val="28"/>
          <w:szCs w:val="28"/>
        </w:rPr>
        <w:t>Prayers of intercession</w:t>
      </w:r>
    </w:p>
    <w:p w14:paraId="61CE326C" w14:textId="77777777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</w:p>
    <w:p w14:paraId="670494CA" w14:textId="7233C5EC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  <w:r w:rsidRPr="001C2834">
        <w:rPr>
          <w:b/>
          <w:bCs/>
          <w:i/>
          <w:iCs/>
          <w:sz w:val="28"/>
          <w:szCs w:val="28"/>
        </w:rPr>
        <w:t>Passage for study together</w:t>
      </w:r>
    </w:p>
    <w:p w14:paraId="35CCF714" w14:textId="77777777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</w:p>
    <w:p w14:paraId="132F911C" w14:textId="77777777" w:rsidR="001C2834" w:rsidRPr="001C2834" w:rsidRDefault="001C2834" w:rsidP="001C2834">
      <w:pPr>
        <w:rPr>
          <w:b/>
          <w:bCs/>
          <w:i/>
          <w:iCs/>
          <w:sz w:val="28"/>
          <w:szCs w:val="28"/>
        </w:rPr>
      </w:pPr>
      <w:r w:rsidRPr="001C2834">
        <w:rPr>
          <w:b/>
          <w:bCs/>
          <w:i/>
          <w:iCs/>
          <w:sz w:val="28"/>
          <w:szCs w:val="28"/>
        </w:rPr>
        <w:t>Prayer</w:t>
      </w:r>
    </w:p>
    <w:p w14:paraId="494AE897" w14:textId="77777777" w:rsidR="008C2A5A" w:rsidRDefault="008C2A5A" w:rsidP="001C2834">
      <w:pPr>
        <w:rPr>
          <w:sz w:val="28"/>
          <w:szCs w:val="28"/>
        </w:rPr>
      </w:pPr>
    </w:p>
    <w:p w14:paraId="52AC3972" w14:textId="6E9445E9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As we rejoice in the gift of this day,</w:t>
      </w:r>
    </w:p>
    <w:p w14:paraId="3424B005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so may the light of your presence, O God,</w:t>
      </w:r>
    </w:p>
    <w:p w14:paraId="7E816EFA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set our hearts on fire with love for you;</w:t>
      </w:r>
    </w:p>
    <w:p w14:paraId="468B71BE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now and </w:t>
      </w:r>
      <w:proofErr w:type="spellStart"/>
      <w:r w:rsidRPr="001C2834">
        <w:rPr>
          <w:sz w:val="28"/>
          <w:szCs w:val="28"/>
        </w:rPr>
        <w:t>for ever</w:t>
      </w:r>
      <w:proofErr w:type="spellEnd"/>
      <w:r w:rsidRPr="001C2834">
        <w:rPr>
          <w:sz w:val="28"/>
          <w:szCs w:val="28"/>
        </w:rPr>
        <w:t>.</w:t>
      </w:r>
    </w:p>
    <w:p w14:paraId="6E9768DA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Amen.</w:t>
      </w:r>
    </w:p>
    <w:p w14:paraId="419E6370" w14:textId="77777777" w:rsidR="001C2834" w:rsidRPr="001C2834" w:rsidRDefault="001C2834" w:rsidP="001C2834">
      <w:pPr>
        <w:rPr>
          <w:b/>
          <w:bCs/>
          <w:sz w:val="28"/>
          <w:szCs w:val="28"/>
        </w:rPr>
      </w:pPr>
    </w:p>
    <w:p w14:paraId="74599D6C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 xml:space="preserve">As our </w:t>
      </w:r>
      <w:proofErr w:type="spellStart"/>
      <w:r w:rsidRPr="001C2834">
        <w:rPr>
          <w:sz w:val="28"/>
          <w:szCs w:val="28"/>
        </w:rPr>
        <w:t>Saviour</w:t>
      </w:r>
      <w:proofErr w:type="spellEnd"/>
      <w:r w:rsidRPr="001C2834">
        <w:rPr>
          <w:sz w:val="28"/>
          <w:szCs w:val="28"/>
        </w:rPr>
        <w:t xml:space="preserve"> taught us, so we pray</w:t>
      </w:r>
    </w:p>
    <w:p w14:paraId="6B8D4555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Our Father in heaven,</w:t>
      </w:r>
    </w:p>
    <w:p w14:paraId="25A9BD86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hallowed be your name,</w:t>
      </w:r>
    </w:p>
    <w:p w14:paraId="7BD88A07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your kingdom come,</w:t>
      </w:r>
    </w:p>
    <w:p w14:paraId="3D343244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your will be done,</w:t>
      </w:r>
    </w:p>
    <w:p w14:paraId="16794122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on earth as in heaven.</w:t>
      </w:r>
    </w:p>
    <w:p w14:paraId="44C47471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Give us today our daily bread.</w:t>
      </w:r>
    </w:p>
    <w:p w14:paraId="3FB3EAA4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lastRenderedPageBreak/>
        <w:t>Forgive us our sins</w:t>
      </w:r>
    </w:p>
    <w:p w14:paraId="743D7C60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as we forgive those who sin against us.</w:t>
      </w:r>
    </w:p>
    <w:p w14:paraId="75D9772B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Lead us not into temptation</w:t>
      </w:r>
    </w:p>
    <w:p w14:paraId="32BD960C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but deliver us from evil.</w:t>
      </w:r>
    </w:p>
    <w:p w14:paraId="2E3213B7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For the kingdom, the power,</w:t>
      </w:r>
    </w:p>
    <w:p w14:paraId="522B26A6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and the glory are yours</w:t>
      </w:r>
    </w:p>
    <w:p w14:paraId="5C769FF8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 xml:space="preserve">now and </w:t>
      </w:r>
      <w:proofErr w:type="spellStart"/>
      <w:r w:rsidRPr="001C2834">
        <w:rPr>
          <w:b/>
          <w:bCs/>
          <w:sz w:val="28"/>
          <w:szCs w:val="28"/>
        </w:rPr>
        <w:t>for ever</w:t>
      </w:r>
      <w:proofErr w:type="spellEnd"/>
      <w:r w:rsidRPr="001C2834">
        <w:rPr>
          <w:b/>
          <w:bCs/>
          <w:sz w:val="28"/>
          <w:szCs w:val="28"/>
        </w:rPr>
        <w:t>.</w:t>
      </w:r>
    </w:p>
    <w:p w14:paraId="4DE3DBFD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Amen.</w:t>
      </w:r>
    </w:p>
    <w:p w14:paraId="397B4C28" w14:textId="77777777" w:rsidR="001C2834" w:rsidRPr="001C2834" w:rsidRDefault="001C2834" w:rsidP="001C2834">
      <w:pPr>
        <w:rPr>
          <w:b/>
          <w:bCs/>
          <w:sz w:val="28"/>
          <w:szCs w:val="28"/>
        </w:rPr>
      </w:pPr>
    </w:p>
    <w:p w14:paraId="4A256CCD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May God bless us, and keep us in eternal life.</w:t>
      </w:r>
    </w:p>
    <w:p w14:paraId="18CBDF40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Amen.</w:t>
      </w:r>
    </w:p>
    <w:p w14:paraId="60404781" w14:textId="77777777" w:rsidR="001C2834" w:rsidRPr="001C2834" w:rsidRDefault="001C2834" w:rsidP="001C2834">
      <w:pPr>
        <w:rPr>
          <w:b/>
          <w:bCs/>
          <w:sz w:val="28"/>
          <w:szCs w:val="28"/>
        </w:rPr>
      </w:pPr>
    </w:p>
    <w:p w14:paraId="1D0414FB" w14:textId="77777777" w:rsidR="001C2834" w:rsidRPr="001C2834" w:rsidRDefault="001C2834" w:rsidP="001C2834">
      <w:pPr>
        <w:rPr>
          <w:sz w:val="28"/>
          <w:szCs w:val="28"/>
        </w:rPr>
      </w:pPr>
      <w:r w:rsidRPr="001C2834">
        <w:rPr>
          <w:sz w:val="28"/>
          <w:szCs w:val="28"/>
        </w:rPr>
        <w:t>Let us bless the Lord.</w:t>
      </w:r>
    </w:p>
    <w:p w14:paraId="40A590FD" w14:textId="77777777" w:rsidR="001C2834" w:rsidRPr="001C2834" w:rsidRDefault="001C2834" w:rsidP="001C2834">
      <w:pPr>
        <w:rPr>
          <w:b/>
          <w:bCs/>
          <w:sz w:val="28"/>
          <w:szCs w:val="28"/>
        </w:rPr>
      </w:pPr>
      <w:r w:rsidRPr="001C2834">
        <w:rPr>
          <w:b/>
          <w:bCs/>
          <w:sz w:val="28"/>
          <w:szCs w:val="28"/>
        </w:rPr>
        <w:t>Thanks be to God.</w:t>
      </w:r>
    </w:p>
    <w:p w14:paraId="129789B5" w14:textId="2AB80F68" w:rsidR="001C2834" w:rsidRPr="001C2834" w:rsidRDefault="001C2834" w:rsidP="001C2834">
      <w:pPr>
        <w:rPr>
          <w:b/>
          <w:bCs/>
          <w:sz w:val="28"/>
          <w:szCs w:val="28"/>
        </w:rPr>
      </w:pPr>
    </w:p>
    <w:p w14:paraId="6BDB14E1" w14:textId="77777777" w:rsidR="001C2834" w:rsidRPr="001C2834" w:rsidRDefault="001C2834" w:rsidP="001C2834">
      <w:pPr>
        <w:rPr>
          <w:sz w:val="28"/>
          <w:szCs w:val="28"/>
        </w:rPr>
      </w:pPr>
    </w:p>
    <w:sectPr w:rsidR="001C2834" w:rsidRPr="001C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34"/>
    <w:rsid w:val="001C2834"/>
    <w:rsid w:val="00331FE7"/>
    <w:rsid w:val="00645252"/>
    <w:rsid w:val="006D3D74"/>
    <w:rsid w:val="0083569A"/>
    <w:rsid w:val="008C2A5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B926"/>
  <w15:chartTrackingRefBased/>
  <w15:docId w15:val="{AA62CF8A-A4B1-40B5-B096-C54D04D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8BD00BBB-33F1-4BAE-BB5E-97E5704C0744%7d\%7b59F95C4B-30EB-4AB8-A021-3B5F12AD9B7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{59F95C4B-30EB-4AB8-A021-3B5F12AD9B7C}tf02786999_win32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2021-06-01T14:59:00Z</dcterms:created>
  <dcterms:modified xsi:type="dcterms:W3CDTF">2021-06-01T14:59:00Z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