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D1C84" w14:textId="25062F19" w:rsidR="00B74CCF" w:rsidRPr="00B74CCF" w:rsidRDefault="00B74CCF" w:rsidP="00B74CCF">
      <w:pPr>
        <w:jc w:val="center"/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 xml:space="preserve">Morning Prayer for </w:t>
      </w:r>
      <w:r w:rsidR="00447E7B">
        <w:rPr>
          <w:b/>
          <w:bCs/>
          <w:sz w:val="26"/>
          <w:szCs w:val="26"/>
        </w:rPr>
        <w:t>10</w:t>
      </w:r>
      <w:r w:rsidR="00447E7B" w:rsidRPr="00447E7B">
        <w:rPr>
          <w:b/>
          <w:bCs/>
          <w:sz w:val="26"/>
          <w:szCs w:val="26"/>
          <w:vertAlign w:val="superscript"/>
        </w:rPr>
        <w:t>th</w:t>
      </w:r>
      <w:r w:rsidR="00447E7B">
        <w:rPr>
          <w:b/>
          <w:bCs/>
          <w:sz w:val="26"/>
          <w:szCs w:val="26"/>
        </w:rPr>
        <w:t xml:space="preserve"> March</w:t>
      </w:r>
    </w:p>
    <w:p w14:paraId="402886B7" w14:textId="77777777" w:rsidR="00B74CCF" w:rsidRDefault="00B74CCF" w:rsidP="007430B6">
      <w:pPr>
        <w:rPr>
          <w:sz w:val="26"/>
          <w:szCs w:val="26"/>
        </w:rPr>
      </w:pPr>
    </w:p>
    <w:p w14:paraId="528CD6A7" w14:textId="77777777" w:rsidR="00B74CCF" w:rsidRDefault="00B74CCF" w:rsidP="007430B6">
      <w:pPr>
        <w:rPr>
          <w:sz w:val="26"/>
          <w:szCs w:val="26"/>
        </w:rPr>
      </w:pPr>
    </w:p>
    <w:p w14:paraId="3173D012" w14:textId="5EFE082F" w:rsidR="007430B6" w:rsidRPr="00B74CCF" w:rsidRDefault="007430B6" w:rsidP="007430B6">
      <w:pPr>
        <w:rPr>
          <w:sz w:val="26"/>
          <w:szCs w:val="26"/>
        </w:rPr>
      </w:pPr>
      <w:r w:rsidRPr="00B74CCF">
        <w:rPr>
          <w:sz w:val="26"/>
          <w:szCs w:val="26"/>
        </w:rPr>
        <w:t xml:space="preserve">O Lord, open our </w:t>
      </w:r>
      <w:proofErr w:type="gramStart"/>
      <w:r w:rsidRPr="00B74CCF">
        <w:rPr>
          <w:sz w:val="26"/>
          <w:szCs w:val="26"/>
        </w:rPr>
        <w:t>lips</w:t>
      </w:r>
      <w:proofErr w:type="gramEnd"/>
    </w:p>
    <w:p w14:paraId="3984298F" w14:textId="1F302D12" w:rsidR="00A9204E" w:rsidRPr="00B74CCF" w:rsidRDefault="007430B6" w:rsidP="007430B6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And our mouth shall proclaim your praise.</w:t>
      </w:r>
    </w:p>
    <w:p w14:paraId="163DDBA4" w14:textId="5E1FDCB9" w:rsidR="007430B6" w:rsidRPr="00B74CCF" w:rsidRDefault="007430B6" w:rsidP="007430B6">
      <w:pPr>
        <w:rPr>
          <w:b/>
          <w:bCs/>
          <w:sz w:val="26"/>
          <w:szCs w:val="26"/>
        </w:rPr>
      </w:pPr>
    </w:p>
    <w:p w14:paraId="5C36E09E" w14:textId="6094E4C5" w:rsidR="004C329A" w:rsidRPr="004C329A" w:rsidRDefault="004C329A" w:rsidP="004C329A">
      <w:pPr>
        <w:rPr>
          <w:sz w:val="26"/>
          <w:szCs w:val="26"/>
        </w:rPr>
      </w:pPr>
      <w:r w:rsidRPr="004C329A">
        <w:rPr>
          <w:sz w:val="26"/>
          <w:szCs w:val="26"/>
        </w:rPr>
        <w:t xml:space="preserve">Blessed are you, </w:t>
      </w:r>
      <w:r>
        <w:rPr>
          <w:sz w:val="26"/>
          <w:szCs w:val="26"/>
        </w:rPr>
        <w:t xml:space="preserve">Eternal </w:t>
      </w:r>
      <w:r w:rsidRPr="004C329A">
        <w:rPr>
          <w:sz w:val="26"/>
          <w:szCs w:val="26"/>
        </w:rPr>
        <w:t>God.</w:t>
      </w:r>
    </w:p>
    <w:p w14:paraId="6FF74884" w14:textId="77777777" w:rsidR="004C329A" w:rsidRPr="004C329A" w:rsidRDefault="004C329A" w:rsidP="004C329A">
      <w:pPr>
        <w:rPr>
          <w:sz w:val="26"/>
          <w:szCs w:val="26"/>
        </w:rPr>
      </w:pPr>
      <w:r w:rsidRPr="004C329A">
        <w:rPr>
          <w:sz w:val="26"/>
          <w:szCs w:val="26"/>
        </w:rPr>
        <w:t xml:space="preserve">How sweet are your words to the </w:t>
      </w:r>
      <w:proofErr w:type="gramStart"/>
      <w:r w:rsidRPr="004C329A">
        <w:rPr>
          <w:sz w:val="26"/>
          <w:szCs w:val="26"/>
        </w:rPr>
        <w:t>taste,</w:t>
      </w:r>
      <w:proofErr w:type="gramEnd"/>
    </w:p>
    <w:p w14:paraId="03CA4DFE" w14:textId="77777777" w:rsidR="004C329A" w:rsidRPr="004C329A" w:rsidRDefault="004C329A" w:rsidP="004C329A">
      <w:pPr>
        <w:rPr>
          <w:sz w:val="26"/>
          <w:szCs w:val="26"/>
        </w:rPr>
      </w:pPr>
      <w:r w:rsidRPr="004C329A">
        <w:rPr>
          <w:sz w:val="26"/>
          <w:szCs w:val="26"/>
        </w:rPr>
        <w:t>sweeter than honey to the mouth.</w:t>
      </w:r>
    </w:p>
    <w:p w14:paraId="4AB240A6" w14:textId="77777777" w:rsidR="004C329A" w:rsidRPr="004C329A" w:rsidRDefault="004C329A" w:rsidP="004C329A">
      <w:pPr>
        <w:rPr>
          <w:sz w:val="26"/>
          <w:szCs w:val="26"/>
        </w:rPr>
      </w:pPr>
      <w:r w:rsidRPr="004C329A">
        <w:rPr>
          <w:sz w:val="26"/>
          <w:szCs w:val="26"/>
        </w:rPr>
        <w:t xml:space="preserve">How precious are your commands for our </w:t>
      </w:r>
      <w:proofErr w:type="gramStart"/>
      <w:r w:rsidRPr="004C329A">
        <w:rPr>
          <w:sz w:val="26"/>
          <w:szCs w:val="26"/>
        </w:rPr>
        <w:t>life,</w:t>
      </w:r>
      <w:proofErr w:type="gramEnd"/>
    </w:p>
    <w:p w14:paraId="121E3488" w14:textId="77777777" w:rsidR="004C329A" w:rsidRPr="004C329A" w:rsidRDefault="004C329A" w:rsidP="004C329A">
      <w:pPr>
        <w:rPr>
          <w:sz w:val="26"/>
          <w:szCs w:val="26"/>
        </w:rPr>
      </w:pPr>
      <w:r w:rsidRPr="004C329A">
        <w:rPr>
          <w:sz w:val="26"/>
          <w:szCs w:val="26"/>
        </w:rPr>
        <w:t>more than the finest gold in our hands.</w:t>
      </w:r>
    </w:p>
    <w:p w14:paraId="32179E55" w14:textId="77777777" w:rsidR="004C329A" w:rsidRPr="004C329A" w:rsidRDefault="004C329A" w:rsidP="004C329A">
      <w:pPr>
        <w:rPr>
          <w:sz w:val="26"/>
          <w:szCs w:val="26"/>
        </w:rPr>
      </w:pPr>
      <w:r w:rsidRPr="004C329A">
        <w:rPr>
          <w:sz w:val="26"/>
          <w:szCs w:val="26"/>
        </w:rPr>
        <w:t xml:space="preserve">How </w:t>
      </w:r>
      <w:proofErr w:type="spellStart"/>
      <w:r w:rsidRPr="004C329A">
        <w:rPr>
          <w:sz w:val="26"/>
          <w:szCs w:val="26"/>
        </w:rPr>
        <w:t>marvellous</w:t>
      </w:r>
      <w:proofErr w:type="spellEnd"/>
      <w:r w:rsidRPr="004C329A">
        <w:rPr>
          <w:sz w:val="26"/>
          <w:szCs w:val="26"/>
        </w:rPr>
        <w:t xml:space="preserve"> is your will for the </w:t>
      </w:r>
      <w:proofErr w:type="gramStart"/>
      <w:r w:rsidRPr="004C329A">
        <w:rPr>
          <w:sz w:val="26"/>
          <w:szCs w:val="26"/>
        </w:rPr>
        <w:t>world,</w:t>
      </w:r>
      <w:proofErr w:type="gramEnd"/>
    </w:p>
    <w:p w14:paraId="66C086D0" w14:textId="77777777" w:rsidR="004C329A" w:rsidRPr="004C329A" w:rsidRDefault="004C329A" w:rsidP="004C329A">
      <w:pPr>
        <w:rPr>
          <w:sz w:val="26"/>
          <w:szCs w:val="26"/>
        </w:rPr>
      </w:pPr>
      <w:r w:rsidRPr="004C329A">
        <w:rPr>
          <w:sz w:val="26"/>
          <w:szCs w:val="26"/>
        </w:rPr>
        <w:t>unending is your love for the nations.</w:t>
      </w:r>
    </w:p>
    <w:p w14:paraId="524A6A67" w14:textId="77777777" w:rsidR="004C329A" w:rsidRPr="004C329A" w:rsidRDefault="004C329A" w:rsidP="004C329A">
      <w:pPr>
        <w:rPr>
          <w:sz w:val="26"/>
          <w:szCs w:val="26"/>
        </w:rPr>
      </w:pPr>
      <w:r w:rsidRPr="004C329A">
        <w:rPr>
          <w:sz w:val="26"/>
          <w:szCs w:val="26"/>
        </w:rPr>
        <w:t xml:space="preserve">Our voices shall sing of your </w:t>
      </w:r>
      <w:proofErr w:type="gramStart"/>
      <w:r w:rsidRPr="004C329A">
        <w:rPr>
          <w:sz w:val="26"/>
          <w:szCs w:val="26"/>
        </w:rPr>
        <w:t>promises</w:t>
      </w:r>
      <w:proofErr w:type="gramEnd"/>
    </w:p>
    <w:p w14:paraId="486FBC56" w14:textId="77777777" w:rsidR="004C329A" w:rsidRPr="004C329A" w:rsidRDefault="004C329A" w:rsidP="004C329A">
      <w:pPr>
        <w:rPr>
          <w:sz w:val="26"/>
          <w:szCs w:val="26"/>
        </w:rPr>
      </w:pPr>
      <w:r w:rsidRPr="004C329A">
        <w:rPr>
          <w:sz w:val="26"/>
          <w:szCs w:val="26"/>
        </w:rPr>
        <w:t>and our lips declare your praise.</w:t>
      </w:r>
    </w:p>
    <w:p w14:paraId="64BF562A" w14:textId="77777777" w:rsidR="004C329A" w:rsidRPr="004C329A" w:rsidRDefault="004C329A" w:rsidP="004C329A">
      <w:pPr>
        <w:rPr>
          <w:sz w:val="26"/>
          <w:szCs w:val="26"/>
        </w:rPr>
      </w:pPr>
      <w:r w:rsidRPr="004C329A">
        <w:rPr>
          <w:sz w:val="26"/>
          <w:szCs w:val="26"/>
        </w:rPr>
        <w:t>Blessed be God, Father, Son and Holy Spirit.</w:t>
      </w:r>
    </w:p>
    <w:p w14:paraId="4A73E537" w14:textId="1A062C4E" w:rsidR="004C329A" w:rsidRPr="004C329A" w:rsidRDefault="004C329A" w:rsidP="004C329A">
      <w:pPr>
        <w:rPr>
          <w:b/>
          <w:bCs/>
          <w:sz w:val="26"/>
          <w:szCs w:val="26"/>
        </w:rPr>
      </w:pPr>
      <w:r w:rsidRPr="004C329A">
        <w:rPr>
          <w:b/>
          <w:bCs/>
          <w:sz w:val="26"/>
          <w:szCs w:val="26"/>
        </w:rPr>
        <w:t>Blessed be God for ever.</w:t>
      </w:r>
    </w:p>
    <w:p w14:paraId="74972337" w14:textId="77777777" w:rsidR="004C329A" w:rsidRDefault="004C329A" w:rsidP="007430B6">
      <w:pPr>
        <w:rPr>
          <w:sz w:val="26"/>
          <w:szCs w:val="26"/>
        </w:rPr>
      </w:pPr>
    </w:p>
    <w:p w14:paraId="622C7EEE" w14:textId="1AAD39B2" w:rsidR="007430B6" w:rsidRPr="00B74CCF" w:rsidRDefault="00B74CCF" w:rsidP="007430B6">
      <w:pPr>
        <w:rPr>
          <w:b/>
          <w:bCs/>
          <w:i/>
          <w:iCs/>
          <w:sz w:val="26"/>
          <w:szCs w:val="26"/>
        </w:rPr>
      </w:pPr>
      <w:r w:rsidRPr="00B74CCF">
        <w:rPr>
          <w:b/>
          <w:bCs/>
          <w:i/>
          <w:iCs/>
          <w:sz w:val="26"/>
          <w:szCs w:val="26"/>
        </w:rPr>
        <w:t>f</w:t>
      </w:r>
      <w:r w:rsidR="00B1708C" w:rsidRPr="00B74CCF">
        <w:rPr>
          <w:b/>
          <w:bCs/>
          <w:i/>
          <w:iCs/>
          <w:sz w:val="26"/>
          <w:szCs w:val="26"/>
        </w:rPr>
        <w:t xml:space="preserve">rom Psalm </w:t>
      </w:r>
      <w:r w:rsidR="00447E7B">
        <w:rPr>
          <w:b/>
          <w:bCs/>
          <w:i/>
          <w:iCs/>
          <w:sz w:val="26"/>
          <w:szCs w:val="26"/>
        </w:rPr>
        <w:t>14</w:t>
      </w:r>
      <w:r w:rsidR="00B1708C" w:rsidRPr="00B74CCF">
        <w:rPr>
          <w:b/>
          <w:bCs/>
          <w:i/>
          <w:iCs/>
          <w:sz w:val="26"/>
          <w:szCs w:val="26"/>
        </w:rPr>
        <w:t>5</w:t>
      </w:r>
    </w:p>
    <w:p w14:paraId="2C59AA23" w14:textId="06E0C906" w:rsidR="00AA14C2" w:rsidRPr="00B74CCF" w:rsidRDefault="00AA14C2" w:rsidP="007430B6">
      <w:pPr>
        <w:rPr>
          <w:sz w:val="26"/>
          <w:szCs w:val="26"/>
        </w:rPr>
      </w:pPr>
    </w:p>
    <w:p w14:paraId="3090CB64" w14:textId="7C6F4D35" w:rsidR="00447E7B" w:rsidRDefault="00447E7B" w:rsidP="00AA14C2">
      <w:pPr>
        <w:rPr>
          <w:sz w:val="26"/>
          <w:szCs w:val="26"/>
        </w:rPr>
      </w:pPr>
      <w:r>
        <w:rPr>
          <w:sz w:val="26"/>
          <w:szCs w:val="26"/>
        </w:rPr>
        <w:t xml:space="preserve">I will exalt You, my Sovereign </w:t>
      </w:r>
      <w:proofErr w:type="gramStart"/>
      <w:r>
        <w:rPr>
          <w:sz w:val="26"/>
          <w:szCs w:val="26"/>
        </w:rPr>
        <w:t>God</w:t>
      </w:r>
      <w:proofErr w:type="gramEnd"/>
    </w:p>
    <w:p w14:paraId="6098D0E6" w14:textId="5D8615CD" w:rsidR="00447E7B" w:rsidRPr="008F4D66" w:rsidRDefault="00447E7B" w:rsidP="00AA14C2">
      <w:pPr>
        <w:rPr>
          <w:b/>
          <w:bCs/>
          <w:sz w:val="26"/>
          <w:szCs w:val="26"/>
        </w:rPr>
      </w:pPr>
      <w:r w:rsidRPr="008F4D66">
        <w:rPr>
          <w:b/>
          <w:bCs/>
          <w:sz w:val="26"/>
          <w:szCs w:val="26"/>
        </w:rPr>
        <w:t>and praise Your name for ever.</w:t>
      </w:r>
    </w:p>
    <w:p w14:paraId="69F0284E" w14:textId="3D4738D7" w:rsidR="00447E7B" w:rsidRDefault="00447E7B" w:rsidP="00AA14C2">
      <w:pPr>
        <w:rPr>
          <w:sz w:val="26"/>
          <w:szCs w:val="26"/>
        </w:rPr>
      </w:pPr>
    </w:p>
    <w:p w14:paraId="705C5749" w14:textId="0B5453BA" w:rsidR="00447E7B" w:rsidRDefault="00447E7B" w:rsidP="00AA14C2">
      <w:pPr>
        <w:rPr>
          <w:sz w:val="26"/>
          <w:szCs w:val="26"/>
        </w:rPr>
      </w:pPr>
      <w:r>
        <w:rPr>
          <w:sz w:val="26"/>
          <w:szCs w:val="26"/>
        </w:rPr>
        <w:t>Every day I will praise You,</w:t>
      </w:r>
    </w:p>
    <w:p w14:paraId="07B0DB5A" w14:textId="02F24B0E" w:rsidR="00447E7B" w:rsidRPr="008F4D66" w:rsidRDefault="00447E7B" w:rsidP="00AA14C2">
      <w:pPr>
        <w:rPr>
          <w:b/>
          <w:bCs/>
          <w:sz w:val="26"/>
          <w:szCs w:val="26"/>
        </w:rPr>
      </w:pPr>
      <w:r w:rsidRPr="008F4D66">
        <w:rPr>
          <w:b/>
          <w:bCs/>
          <w:sz w:val="26"/>
          <w:szCs w:val="26"/>
        </w:rPr>
        <w:t>and extol Your name for ever.</w:t>
      </w:r>
    </w:p>
    <w:p w14:paraId="135451DC" w14:textId="2435FCA7" w:rsidR="00447E7B" w:rsidRDefault="00447E7B" w:rsidP="00AA14C2">
      <w:pPr>
        <w:rPr>
          <w:sz w:val="26"/>
          <w:szCs w:val="26"/>
        </w:rPr>
      </w:pPr>
    </w:p>
    <w:p w14:paraId="462A5EB9" w14:textId="17AD0F39" w:rsidR="00447E7B" w:rsidRDefault="00447E7B" w:rsidP="00AA14C2">
      <w:pPr>
        <w:rPr>
          <w:sz w:val="26"/>
          <w:szCs w:val="26"/>
        </w:rPr>
      </w:pPr>
      <w:r>
        <w:rPr>
          <w:sz w:val="26"/>
          <w:szCs w:val="26"/>
        </w:rPr>
        <w:t>Great are You, Eternal One, and greatly to be praised.</w:t>
      </w:r>
    </w:p>
    <w:p w14:paraId="652DAB09" w14:textId="7FD8B732" w:rsidR="00447E7B" w:rsidRPr="008F4D66" w:rsidRDefault="00447E7B" w:rsidP="00AA14C2">
      <w:pPr>
        <w:rPr>
          <w:b/>
          <w:bCs/>
          <w:sz w:val="26"/>
          <w:szCs w:val="26"/>
        </w:rPr>
      </w:pPr>
      <w:r w:rsidRPr="008F4D66">
        <w:rPr>
          <w:b/>
          <w:bCs/>
          <w:sz w:val="26"/>
          <w:szCs w:val="26"/>
        </w:rPr>
        <w:t>Your greatness is beyond our finding out.</w:t>
      </w:r>
    </w:p>
    <w:p w14:paraId="37F8EFB4" w14:textId="64108DA7" w:rsidR="00447E7B" w:rsidRDefault="00447E7B" w:rsidP="00AA14C2">
      <w:pPr>
        <w:rPr>
          <w:sz w:val="26"/>
          <w:szCs w:val="26"/>
        </w:rPr>
      </w:pPr>
    </w:p>
    <w:p w14:paraId="6A172186" w14:textId="0E51E272" w:rsidR="00447E7B" w:rsidRDefault="00447E7B" w:rsidP="00AA14C2">
      <w:pPr>
        <w:rPr>
          <w:sz w:val="26"/>
          <w:szCs w:val="26"/>
        </w:rPr>
      </w:pPr>
      <w:r>
        <w:rPr>
          <w:sz w:val="26"/>
          <w:szCs w:val="26"/>
        </w:rPr>
        <w:t>One generation shall laud Your works to the next,</w:t>
      </w:r>
    </w:p>
    <w:p w14:paraId="7668E3C9" w14:textId="05A3370F" w:rsidR="00447E7B" w:rsidRPr="008F4D66" w:rsidRDefault="00447E7B" w:rsidP="00AA14C2">
      <w:pPr>
        <w:rPr>
          <w:b/>
          <w:bCs/>
          <w:sz w:val="26"/>
          <w:szCs w:val="26"/>
        </w:rPr>
      </w:pPr>
      <w:r w:rsidRPr="008F4D66">
        <w:rPr>
          <w:b/>
          <w:bCs/>
          <w:sz w:val="26"/>
          <w:szCs w:val="26"/>
        </w:rPr>
        <w:t>and bear witness to Your mighty acts.</w:t>
      </w:r>
    </w:p>
    <w:p w14:paraId="6183F711" w14:textId="1EAA1EFE" w:rsidR="00447E7B" w:rsidRDefault="00447E7B" w:rsidP="00AA14C2">
      <w:pPr>
        <w:rPr>
          <w:sz w:val="26"/>
          <w:szCs w:val="26"/>
        </w:rPr>
      </w:pPr>
    </w:p>
    <w:p w14:paraId="7F73CB9D" w14:textId="596F458E" w:rsidR="00447E7B" w:rsidRDefault="00447E7B" w:rsidP="00AA14C2">
      <w:pPr>
        <w:rPr>
          <w:sz w:val="26"/>
          <w:szCs w:val="26"/>
        </w:rPr>
      </w:pPr>
      <w:r>
        <w:rPr>
          <w:sz w:val="26"/>
          <w:szCs w:val="26"/>
        </w:rPr>
        <w:t xml:space="preserve">They shall speak of the </w:t>
      </w:r>
      <w:proofErr w:type="spellStart"/>
      <w:r>
        <w:rPr>
          <w:sz w:val="26"/>
          <w:szCs w:val="26"/>
        </w:rPr>
        <w:t>splendour</w:t>
      </w:r>
      <w:proofErr w:type="spellEnd"/>
      <w:r>
        <w:rPr>
          <w:sz w:val="26"/>
          <w:szCs w:val="26"/>
        </w:rPr>
        <w:t xml:space="preserve"> of Your glory,</w:t>
      </w:r>
    </w:p>
    <w:p w14:paraId="02017F2A" w14:textId="5C81766F" w:rsidR="00447E7B" w:rsidRPr="008F4D66" w:rsidRDefault="00447E7B" w:rsidP="00AA14C2">
      <w:pPr>
        <w:rPr>
          <w:b/>
          <w:bCs/>
          <w:sz w:val="26"/>
          <w:szCs w:val="26"/>
        </w:rPr>
      </w:pPr>
      <w:r w:rsidRPr="008F4D66">
        <w:rPr>
          <w:b/>
          <w:bCs/>
          <w:sz w:val="26"/>
          <w:szCs w:val="26"/>
        </w:rPr>
        <w:t>as I meditate on Your wonderful deeds.</w:t>
      </w:r>
    </w:p>
    <w:p w14:paraId="6DA9780F" w14:textId="196FC6CC" w:rsidR="00447E7B" w:rsidRDefault="00447E7B" w:rsidP="00AA14C2">
      <w:pPr>
        <w:rPr>
          <w:sz w:val="26"/>
          <w:szCs w:val="26"/>
        </w:rPr>
      </w:pPr>
    </w:p>
    <w:p w14:paraId="702A3096" w14:textId="0F79982F" w:rsidR="00447E7B" w:rsidRDefault="00447E7B" w:rsidP="00AA14C2">
      <w:pPr>
        <w:rPr>
          <w:sz w:val="26"/>
          <w:szCs w:val="26"/>
        </w:rPr>
      </w:pPr>
      <w:r>
        <w:rPr>
          <w:sz w:val="26"/>
          <w:szCs w:val="26"/>
        </w:rPr>
        <w:t>They shall tell of Your awesome might,</w:t>
      </w:r>
    </w:p>
    <w:p w14:paraId="46D00CE1" w14:textId="43618B48" w:rsidR="00447E7B" w:rsidRPr="008F4D66" w:rsidRDefault="00447E7B" w:rsidP="00AA14C2">
      <w:pPr>
        <w:rPr>
          <w:b/>
          <w:bCs/>
          <w:sz w:val="26"/>
          <w:szCs w:val="26"/>
        </w:rPr>
      </w:pPr>
      <w:r w:rsidRPr="008F4D66">
        <w:rPr>
          <w:b/>
          <w:bCs/>
          <w:sz w:val="26"/>
          <w:szCs w:val="26"/>
        </w:rPr>
        <w:t>as I recount Your greatness.</w:t>
      </w:r>
    </w:p>
    <w:p w14:paraId="102928FE" w14:textId="161657F7" w:rsidR="00447E7B" w:rsidRDefault="00447E7B" w:rsidP="00AA14C2">
      <w:pPr>
        <w:rPr>
          <w:sz w:val="26"/>
          <w:szCs w:val="26"/>
        </w:rPr>
      </w:pPr>
    </w:p>
    <w:p w14:paraId="72396157" w14:textId="70C47BBA" w:rsidR="00447E7B" w:rsidRDefault="00447E7B" w:rsidP="00AA14C2">
      <w:pPr>
        <w:rPr>
          <w:sz w:val="26"/>
          <w:szCs w:val="26"/>
        </w:rPr>
      </w:pPr>
      <w:r>
        <w:rPr>
          <w:sz w:val="26"/>
          <w:szCs w:val="26"/>
        </w:rPr>
        <w:t>They shall celebrate Your great goodness,</w:t>
      </w:r>
    </w:p>
    <w:p w14:paraId="3CCB83AF" w14:textId="59B8373B" w:rsidR="00447E7B" w:rsidRPr="008F4D66" w:rsidRDefault="00447E7B" w:rsidP="00AA14C2">
      <w:pPr>
        <w:rPr>
          <w:b/>
          <w:bCs/>
          <w:sz w:val="26"/>
          <w:szCs w:val="26"/>
        </w:rPr>
      </w:pPr>
      <w:r w:rsidRPr="008F4D66">
        <w:rPr>
          <w:b/>
          <w:bCs/>
          <w:sz w:val="26"/>
          <w:szCs w:val="26"/>
        </w:rPr>
        <w:t>and sing of Your righteousness.</w:t>
      </w:r>
    </w:p>
    <w:p w14:paraId="0B2BC9F3" w14:textId="29EF17E4" w:rsidR="00447E7B" w:rsidRDefault="00447E7B" w:rsidP="00AA14C2">
      <w:pPr>
        <w:rPr>
          <w:sz w:val="26"/>
          <w:szCs w:val="26"/>
        </w:rPr>
      </w:pPr>
    </w:p>
    <w:p w14:paraId="54744A89" w14:textId="45C1BA25" w:rsidR="00447E7B" w:rsidRDefault="00447E7B" w:rsidP="00AA14C2">
      <w:pPr>
        <w:rPr>
          <w:sz w:val="26"/>
          <w:szCs w:val="26"/>
        </w:rPr>
      </w:pPr>
      <w:r>
        <w:rPr>
          <w:sz w:val="26"/>
          <w:szCs w:val="26"/>
        </w:rPr>
        <w:t>You are gracious and compassionate,</w:t>
      </w:r>
    </w:p>
    <w:p w14:paraId="0975B288" w14:textId="448EB9F8" w:rsidR="00447E7B" w:rsidRPr="008F4D66" w:rsidRDefault="00447E7B" w:rsidP="00AA14C2">
      <w:pPr>
        <w:rPr>
          <w:b/>
          <w:bCs/>
          <w:sz w:val="26"/>
          <w:szCs w:val="26"/>
        </w:rPr>
      </w:pPr>
      <w:r w:rsidRPr="008F4D66">
        <w:rPr>
          <w:b/>
          <w:bCs/>
          <w:sz w:val="26"/>
          <w:szCs w:val="26"/>
        </w:rPr>
        <w:t>endlessly patient and abounding in love.</w:t>
      </w:r>
    </w:p>
    <w:p w14:paraId="32812E72" w14:textId="20DF8C9B" w:rsidR="00447E7B" w:rsidRDefault="00447E7B" w:rsidP="00AA14C2">
      <w:pPr>
        <w:rPr>
          <w:sz w:val="26"/>
          <w:szCs w:val="26"/>
        </w:rPr>
      </w:pPr>
    </w:p>
    <w:p w14:paraId="3B21CAD5" w14:textId="0B5B657F" w:rsidR="00447E7B" w:rsidRDefault="00447E7B" w:rsidP="00AA14C2">
      <w:pPr>
        <w:rPr>
          <w:sz w:val="26"/>
          <w:szCs w:val="26"/>
        </w:rPr>
      </w:pPr>
      <w:r>
        <w:rPr>
          <w:sz w:val="26"/>
          <w:szCs w:val="26"/>
        </w:rPr>
        <w:t>You are good to all,</w:t>
      </w:r>
    </w:p>
    <w:p w14:paraId="4C51772D" w14:textId="2435F9FE" w:rsidR="00447E7B" w:rsidRPr="008F4D66" w:rsidRDefault="00447E7B" w:rsidP="00AA14C2">
      <w:pPr>
        <w:rPr>
          <w:b/>
          <w:bCs/>
          <w:sz w:val="26"/>
          <w:szCs w:val="26"/>
        </w:rPr>
      </w:pPr>
      <w:r w:rsidRPr="008F4D66">
        <w:rPr>
          <w:b/>
          <w:bCs/>
          <w:sz w:val="26"/>
          <w:szCs w:val="26"/>
        </w:rPr>
        <w:t>and have mercy on all your creatures.</w:t>
      </w:r>
    </w:p>
    <w:p w14:paraId="45C43A53" w14:textId="13FE4CB6" w:rsidR="00447E7B" w:rsidRDefault="00447E7B" w:rsidP="00AA14C2">
      <w:pPr>
        <w:rPr>
          <w:sz w:val="26"/>
          <w:szCs w:val="26"/>
        </w:rPr>
      </w:pPr>
    </w:p>
    <w:p w14:paraId="1DD18B55" w14:textId="66B4A51E" w:rsidR="00447E7B" w:rsidRDefault="00447E7B" w:rsidP="00AA14C2">
      <w:pPr>
        <w:rPr>
          <w:sz w:val="26"/>
          <w:szCs w:val="26"/>
        </w:rPr>
      </w:pPr>
      <w:r>
        <w:rPr>
          <w:sz w:val="26"/>
          <w:szCs w:val="26"/>
        </w:rPr>
        <w:t>All Your works shall thank You,</w:t>
      </w:r>
    </w:p>
    <w:p w14:paraId="3B2F6CCE" w14:textId="3E07E2CD" w:rsidR="00447E7B" w:rsidRPr="008F4D66" w:rsidRDefault="00447E7B" w:rsidP="00AA14C2">
      <w:pPr>
        <w:rPr>
          <w:b/>
          <w:bCs/>
          <w:sz w:val="26"/>
          <w:szCs w:val="26"/>
        </w:rPr>
      </w:pPr>
      <w:r w:rsidRPr="008F4D66">
        <w:rPr>
          <w:b/>
          <w:bCs/>
          <w:sz w:val="26"/>
          <w:szCs w:val="26"/>
        </w:rPr>
        <w:t>and Your faithful ones shall bless You.</w:t>
      </w:r>
    </w:p>
    <w:p w14:paraId="4F94B9F3" w14:textId="17AE7333" w:rsidR="00447E7B" w:rsidRDefault="00447E7B" w:rsidP="00AA14C2">
      <w:pPr>
        <w:rPr>
          <w:sz w:val="26"/>
          <w:szCs w:val="26"/>
        </w:rPr>
      </w:pPr>
    </w:p>
    <w:p w14:paraId="1A862FCA" w14:textId="5D932610" w:rsidR="00447E7B" w:rsidRDefault="00447E7B" w:rsidP="00AA14C2">
      <w:pPr>
        <w:rPr>
          <w:sz w:val="26"/>
          <w:szCs w:val="26"/>
        </w:rPr>
      </w:pPr>
      <w:r>
        <w:rPr>
          <w:sz w:val="26"/>
          <w:szCs w:val="26"/>
        </w:rPr>
        <w:t>They shall declare Your majesty,</w:t>
      </w:r>
    </w:p>
    <w:p w14:paraId="71280E40" w14:textId="0A22EB9B" w:rsidR="00447E7B" w:rsidRPr="008F4D66" w:rsidRDefault="00447E7B" w:rsidP="00AA14C2">
      <w:pPr>
        <w:rPr>
          <w:b/>
          <w:bCs/>
          <w:sz w:val="26"/>
          <w:szCs w:val="26"/>
        </w:rPr>
      </w:pPr>
      <w:r w:rsidRPr="008F4D66">
        <w:rPr>
          <w:b/>
          <w:bCs/>
          <w:sz w:val="26"/>
          <w:szCs w:val="26"/>
        </w:rPr>
        <w:t xml:space="preserve">and proclaim </w:t>
      </w:r>
      <w:proofErr w:type="spellStart"/>
      <w:r w:rsidRPr="008F4D66">
        <w:rPr>
          <w:b/>
          <w:bCs/>
          <w:sz w:val="26"/>
          <w:szCs w:val="26"/>
        </w:rPr>
        <w:t>Your</w:t>
      </w:r>
      <w:proofErr w:type="spellEnd"/>
      <w:r w:rsidRPr="008F4D66">
        <w:rPr>
          <w:b/>
          <w:bCs/>
          <w:sz w:val="26"/>
          <w:szCs w:val="26"/>
        </w:rPr>
        <w:t xml:space="preserve"> might,</w:t>
      </w:r>
    </w:p>
    <w:p w14:paraId="78B54E9E" w14:textId="5E95F985" w:rsidR="00447E7B" w:rsidRDefault="00447E7B" w:rsidP="00AA14C2">
      <w:pPr>
        <w:rPr>
          <w:sz w:val="26"/>
          <w:szCs w:val="26"/>
        </w:rPr>
      </w:pPr>
    </w:p>
    <w:p w14:paraId="3A925E20" w14:textId="0A691799" w:rsidR="00447E7B" w:rsidRDefault="00447E7B" w:rsidP="00AA14C2">
      <w:pPr>
        <w:rPr>
          <w:sz w:val="26"/>
          <w:szCs w:val="26"/>
        </w:rPr>
      </w:pPr>
      <w:r>
        <w:rPr>
          <w:sz w:val="26"/>
          <w:szCs w:val="26"/>
        </w:rPr>
        <w:t>so that humanity may know of Your power,</w:t>
      </w:r>
    </w:p>
    <w:p w14:paraId="7CBAF144" w14:textId="5A8C0AAF" w:rsidR="00447E7B" w:rsidRPr="008F4D66" w:rsidRDefault="00447E7B" w:rsidP="00AA14C2">
      <w:pPr>
        <w:rPr>
          <w:b/>
          <w:bCs/>
          <w:sz w:val="26"/>
          <w:szCs w:val="26"/>
        </w:rPr>
      </w:pPr>
      <w:r w:rsidRPr="008F4D66">
        <w:rPr>
          <w:b/>
          <w:bCs/>
          <w:sz w:val="26"/>
          <w:szCs w:val="26"/>
        </w:rPr>
        <w:t xml:space="preserve">and the glorious </w:t>
      </w:r>
      <w:proofErr w:type="spellStart"/>
      <w:r w:rsidRPr="008F4D66">
        <w:rPr>
          <w:b/>
          <w:bCs/>
          <w:sz w:val="26"/>
          <w:szCs w:val="26"/>
        </w:rPr>
        <w:t>spendour</w:t>
      </w:r>
      <w:proofErr w:type="spellEnd"/>
      <w:r w:rsidRPr="008F4D66">
        <w:rPr>
          <w:b/>
          <w:bCs/>
          <w:sz w:val="26"/>
          <w:szCs w:val="26"/>
        </w:rPr>
        <w:t xml:space="preserve"> of Your majesty.</w:t>
      </w:r>
    </w:p>
    <w:p w14:paraId="4982B626" w14:textId="3692B569" w:rsidR="00447E7B" w:rsidRDefault="00447E7B" w:rsidP="00AA14C2">
      <w:pPr>
        <w:rPr>
          <w:sz w:val="26"/>
          <w:szCs w:val="26"/>
        </w:rPr>
      </w:pPr>
    </w:p>
    <w:p w14:paraId="35463C4F" w14:textId="0BCBB1D1" w:rsidR="00447E7B" w:rsidRDefault="00447E7B" w:rsidP="00AA14C2">
      <w:pPr>
        <w:rPr>
          <w:sz w:val="26"/>
          <w:szCs w:val="26"/>
        </w:rPr>
      </w:pPr>
      <w:r>
        <w:rPr>
          <w:sz w:val="26"/>
          <w:szCs w:val="26"/>
        </w:rPr>
        <w:t>Your sovereignty is everlasting,</w:t>
      </w:r>
    </w:p>
    <w:p w14:paraId="20715972" w14:textId="29CC2F8C" w:rsidR="00447E7B" w:rsidRPr="008F4D66" w:rsidRDefault="00447E7B" w:rsidP="00AA14C2">
      <w:pPr>
        <w:rPr>
          <w:b/>
          <w:bCs/>
          <w:sz w:val="26"/>
          <w:szCs w:val="26"/>
        </w:rPr>
      </w:pPr>
      <w:r w:rsidRPr="008F4D66">
        <w:rPr>
          <w:b/>
          <w:bCs/>
          <w:sz w:val="26"/>
          <w:szCs w:val="26"/>
        </w:rPr>
        <w:t>Your reign endures in all generations.</w:t>
      </w:r>
    </w:p>
    <w:p w14:paraId="1948DDA9" w14:textId="1B6C6108" w:rsidR="00447E7B" w:rsidRDefault="00447E7B" w:rsidP="00AA14C2">
      <w:pPr>
        <w:rPr>
          <w:sz w:val="26"/>
          <w:szCs w:val="26"/>
        </w:rPr>
      </w:pPr>
    </w:p>
    <w:p w14:paraId="27D33212" w14:textId="463316DF" w:rsidR="00447E7B" w:rsidRDefault="00447E7B" w:rsidP="00AA14C2">
      <w:pPr>
        <w:rPr>
          <w:sz w:val="26"/>
          <w:szCs w:val="26"/>
        </w:rPr>
      </w:pPr>
      <w:r>
        <w:rPr>
          <w:sz w:val="26"/>
          <w:szCs w:val="26"/>
        </w:rPr>
        <w:t>Your support the falling,</w:t>
      </w:r>
    </w:p>
    <w:p w14:paraId="31013883" w14:textId="7E10FE0E" w:rsidR="00447E7B" w:rsidRPr="008F4D66" w:rsidRDefault="00447E7B" w:rsidP="00AA14C2">
      <w:pPr>
        <w:rPr>
          <w:b/>
          <w:bCs/>
          <w:sz w:val="26"/>
          <w:szCs w:val="26"/>
        </w:rPr>
      </w:pPr>
      <w:r w:rsidRPr="008F4D66">
        <w:rPr>
          <w:b/>
          <w:bCs/>
          <w:sz w:val="26"/>
          <w:szCs w:val="26"/>
        </w:rPr>
        <w:t>and raise up those who are bowed down</w:t>
      </w:r>
      <w:r w:rsidR="008F4D66" w:rsidRPr="008F4D66">
        <w:rPr>
          <w:b/>
          <w:bCs/>
          <w:sz w:val="26"/>
          <w:szCs w:val="26"/>
        </w:rPr>
        <w:t>.</w:t>
      </w:r>
    </w:p>
    <w:p w14:paraId="6CEF6C79" w14:textId="382154DE" w:rsidR="008F4D66" w:rsidRDefault="008F4D66" w:rsidP="00AA14C2">
      <w:pPr>
        <w:rPr>
          <w:sz w:val="26"/>
          <w:szCs w:val="26"/>
        </w:rPr>
      </w:pPr>
    </w:p>
    <w:p w14:paraId="71C1ACAD" w14:textId="61717A57" w:rsidR="008F4D66" w:rsidRDefault="008F4D66" w:rsidP="00AA14C2">
      <w:pPr>
        <w:rPr>
          <w:sz w:val="26"/>
          <w:szCs w:val="26"/>
        </w:rPr>
      </w:pPr>
      <w:r>
        <w:rPr>
          <w:sz w:val="26"/>
          <w:szCs w:val="26"/>
        </w:rPr>
        <w:t>The eyes of all look hopefully to You,</w:t>
      </w:r>
    </w:p>
    <w:p w14:paraId="11B65A89" w14:textId="0F957590" w:rsidR="008F4D66" w:rsidRPr="008F4D66" w:rsidRDefault="008F4D66" w:rsidP="00AA14C2">
      <w:pPr>
        <w:rPr>
          <w:b/>
          <w:bCs/>
          <w:sz w:val="26"/>
          <w:szCs w:val="26"/>
        </w:rPr>
      </w:pPr>
      <w:r w:rsidRPr="008F4D66">
        <w:rPr>
          <w:b/>
          <w:bCs/>
          <w:sz w:val="26"/>
          <w:szCs w:val="26"/>
        </w:rPr>
        <w:t>and You give them their food in due season.</w:t>
      </w:r>
    </w:p>
    <w:p w14:paraId="73CBCFFB" w14:textId="6CF6B2A3" w:rsidR="008F4D66" w:rsidRDefault="008F4D66" w:rsidP="00AA14C2">
      <w:pPr>
        <w:rPr>
          <w:sz w:val="26"/>
          <w:szCs w:val="26"/>
        </w:rPr>
      </w:pPr>
    </w:p>
    <w:p w14:paraId="4F300B21" w14:textId="49A003BE" w:rsidR="008F4D66" w:rsidRDefault="008F4D66" w:rsidP="00AA14C2">
      <w:pPr>
        <w:rPr>
          <w:sz w:val="26"/>
          <w:szCs w:val="26"/>
        </w:rPr>
      </w:pPr>
      <w:r>
        <w:rPr>
          <w:sz w:val="26"/>
          <w:szCs w:val="26"/>
        </w:rPr>
        <w:t>You open Your hand,</w:t>
      </w:r>
    </w:p>
    <w:p w14:paraId="1ABC5E8D" w14:textId="75D83252" w:rsidR="008F4D66" w:rsidRPr="008F4D66" w:rsidRDefault="008F4D66" w:rsidP="00AA14C2">
      <w:pPr>
        <w:rPr>
          <w:b/>
          <w:bCs/>
          <w:sz w:val="26"/>
          <w:szCs w:val="26"/>
        </w:rPr>
      </w:pPr>
      <w:r w:rsidRPr="008F4D66">
        <w:rPr>
          <w:b/>
          <w:bCs/>
          <w:sz w:val="26"/>
          <w:szCs w:val="26"/>
        </w:rPr>
        <w:t>and satisfy the needs of every living creature.</w:t>
      </w:r>
    </w:p>
    <w:p w14:paraId="020F6DDA" w14:textId="24F5F3A0" w:rsidR="008F4D66" w:rsidRDefault="008F4D66" w:rsidP="00AA14C2">
      <w:pPr>
        <w:rPr>
          <w:sz w:val="26"/>
          <w:szCs w:val="26"/>
        </w:rPr>
      </w:pPr>
    </w:p>
    <w:p w14:paraId="0A901A25" w14:textId="303601E6" w:rsidR="008F4D66" w:rsidRDefault="008F4D66" w:rsidP="00AA14C2">
      <w:pPr>
        <w:rPr>
          <w:sz w:val="26"/>
          <w:szCs w:val="26"/>
        </w:rPr>
      </w:pPr>
      <w:r>
        <w:rPr>
          <w:sz w:val="26"/>
          <w:szCs w:val="26"/>
        </w:rPr>
        <w:t>You are just in all Your ways,</w:t>
      </w:r>
    </w:p>
    <w:p w14:paraId="22F397EB" w14:textId="365A6B9A" w:rsidR="008F4D66" w:rsidRPr="008F4D66" w:rsidRDefault="008F4D66" w:rsidP="00AA14C2">
      <w:pPr>
        <w:rPr>
          <w:b/>
          <w:bCs/>
          <w:sz w:val="26"/>
          <w:szCs w:val="26"/>
        </w:rPr>
      </w:pPr>
      <w:r w:rsidRPr="008F4D66">
        <w:rPr>
          <w:b/>
          <w:bCs/>
          <w:sz w:val="26"/>
          <w:szCs w:val="26"/>
        </w:rPr>
        <w:t>and loving in all Your deeds.</w:t>
      </w:r>
    </w:p>
    <w:p w14:paraId="45DED553" w14:textId="10AABDF4" w:rsidR="008F4D66" w:rsidRDefault="008F4D66" w:rsidP="00AA14C2">
      <w:pPr>
        <w:rPr>
          <w:sz w:val="26"/>
          <w:szCs w:val="26"/>
        </w:rPr>
      </w:pPr>
    </w:p>
    <w:p w14:paraId="0145E33B" w14:textId="0D968D18" w:rsidR="008F4D66" w:rsidRDefault="008F4D66" w:rsidP="00AA14C2">
      <w:pPr>
        <w:rPr>
          <w:sz w:val="26"/>
          <w:szCs w:val="26"/>
        </w:rPr>
      </w:pPr>
      <w:r>
        <w:rPr>
          <w:sz w:val="26"/>
          <w:szCs w:val="26"/>
        </w:rPr>
        <w:t>You are near to all who call upon you,</w:t>
      </w:r>
    </w:p>
    <w:p w14:paraId="63AF7815" w14:textId="7DF24A36" w:rsidR="008F4D66" w:rsidRPr="008F4D66" w:rsidRDefault="008F4D66" w:rsidP="00AA14C2">
      <w:pPr>
        <w:rPr>
          <w:b/>
          <w:bCs/>
          <w:sz w:val="26"/>
          <w:szCs w:val="26"/>
        </w:rPr>
      </w:pPr>
      <w:r w:rsidRPr="008F4D66">
        <w:rPr>
          <w:b/>
          <w:bCs/>
          <w:sz w:val="26"/>
          <w:szCs w:val="26"/>
        </w:rPr>
        <w:t>to all who call upon You in truth.</w:t>
      </w:r>
    </w:p>
    <w:p w14:paraId="5315FF10" w14:textId="0DE6F5FD" w:rsidR="008F4D66" w:rsidRPr="008F4D66" w:rsidRDefault="008F4D66" w:rsidP="00AA14C2">
      <w:pPr>
        <w:rPr>
          <w:b/>
          <w:bCs/>
          <w:sz w:val="26"/>
          <w:szCs w:val="26"/>
        </w:rPr>
      </w:pPr>
    </w:p>
    <w:p w14:paraId="707790F9" w14:textId="3DFAC211" w:rsidR="008F4D66" w:rsidRDefault="008F4D66" w:rsidP="00AA14C2">
      <w:pPr>
        <w:rPr>
          <w:sz w:val="26"/>
          <w:szCs w:val="26"/>
        </w:rPr>
      </w:pPr>
      <w:r>
        <w:rPr>
          <w:sz w:val="26"/>
          <w:szCs w:val="26"/>
        </w:rPr>
        <w:t xml:space="preserve">You fulfil the desire of those who revere </w:t>
      </w:r>
      <w:proofErr w:type="gramStart"/>
      <w:r>
        <w:rPr>
          <w:sz w:val="26"/>
          <w:szCs w:val="26"/>
        </w:rPr>
        <w:t>You;</w:t>
      </w:r>
      <w:proofErr w:type="gramEnd"/>
    </w:p>
    <w:p w14:paraId="57F3E243" w14:textId="437FEFD4" w:rsidR="008F4D66" w:rsidRPr="008F4D66" w:rsidRDefault="008F4D66" w:rsidP="00AA14C2">
      <w:pPr>
        <w:rPr>
          <w:b/>
          <w:bCs/>
          <w:sz w:val="26"/>
          <w:szCs w:val="26"/>
        </w:rPr>
      </w:pPr>
      <w:r w:rsidRPr="008F4D66">
        <w:rPr>
          <w:b/>
          <w:bCs/>
          <w:sz w:val="26"/>
          <w:szCs w:val="26"/>
        </w:rPr>
        <w:t>You hear their cry and help them.</w:t>
      </w:r>
    </w:p>
    <w:p w14:paraId="1E2067AB" w14:textId="5C35C1D1" w:rsidR="008F4D66" w:rsidRDefault="008F4D66" w:rsidP="00AA14C2">
      <w:pPr>
        <w:rPr>
          <w:sz w:val="26"/>
          <w:szCs w:val="26"/>
        </w:rPr>
      </w:pPr>
    </w:p>
    <w:p w14:paraId="15595FB2" w14:textId="529098C4" w:rsidR="008F4D66" w:rsidRDefault="008F4D66" w:rsidP="00AA14C2">
      <w:pPr>
        <w:rPr>
          <w:sz w:val="26"/>
          <w:szCs w:val="26"/>
        </w:rPr>
      </w:pPr>
      <w:r>
        <w:rPr>
          <w:sz w:val="26"/>
          <w:szCs w:val="26"/>
        </w:rPr>
        <w:t xml:space="preserve">My lips shall sing the praise of the Eternal </w:t>
      </w:r>
      <w:proofErr w:type="gramStart"/>
      <w:r>
        <w:rPr>
          <w:sz w:val="26"/>
          <w:szCs w:val="26"/>
        </w:rPr>
        <w:t>One;</w:t>
      </w:r>
      <w:proofErr w:type="gramEnd"/>
    </w:p>
    <w:p w14:paraId="10416E7F" w14:textId="24FE0410" w:rsidR="008F4D66" w:rsidRPr="008F4D66" w:rsidRDefault="008F4D66" w:rsidP="00AA14C2">
      <w:pPr>
        <w:rPr>
          <w:b/>
          <w:bCs/>
          <w:sz w:val="26"/>
          <w:szCs w:val="26"/>
        </w:rPr>
      </w:pPr>
      <w:r w:rsidRPr="008F4D66">
        <w:rPr>
          <w:b/>
          <w:bCs/>
          <w:sz w:val="26"/>
          <w:szCs w:val="26"/>
        </w:rPr>
        <w:t>so may all creatures laud God’s holy name for ever.</w:t>
      </w:r>
    </w:p>
    <w:p w14:paraId="7F14155B" w14:textId="77777777" w:rsidR="00447E7B" w:rsidRDefault="00447E7B" w:rsidP="00AA14C2">
      <w:pPr>
        <w:rPr>
          <w:sz w:val="26"/>
          <w:szCs w:val="26"/>
        </w:rPr>
      </w:pPr>
    </w:p>
    <w:p w14:paraId="07637D40" w14:textId="4E7108F5" w:rsidR="007430B6" w:rsidRPr="00B74CCF" w:rsidRDefault="008F4D66" w:rsidP="007430B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Amen.</w:t>
      </w:r>
    </w:p>
    <w:p w14:paraId="21CD21D7" w14:textId="5597EC07" w:rsidR="007430B6" w:rsidRPr="00B74CCF" w:rsidRDefault="007430B6" w:rsidP="007430B6">
      <w:pPr>
        <w:rPr>
          <w:b/>
          <w:bCs/>
          <w:sz w:val="26"/>
          <w:szCs w:val="26"/>
        </w:rPr>
      </w:pPr>
    </w:p>
    <w:p w14:paraId="516D426C" w14:textId="0FBBFA7B" w:rsidR="00AA14C2" w:rsidRPr="00B74CCF" w:rsidRDefault="00AA14C2" w:rsidP="007430B6">
      <w:pPr>
        <w:rPr>
          <w:b/>
          <w:bCs/>
          <w:i/>
          <w:iCs/>
          <w:sz w:val="26"/>
          <w:szCs w:val="26"/>
        </w:rPr>
      </w:pPr>
      <w:r w:rsidRPr="00B74CCF">
        <w:rPr>
          <w:b/>
          <w:bCs/>
          <w:i/>
          <w:iCs/>
          <w:sz w:val="26"/>
          <w:szCs w:val="26"/>
        </w:rPr>
        <w:t xml:space="preserve">Reading: </w:t>
      </w:r>
      <w:r w:rsidR="008F4D66">
        <w:rPr>
          <w:b/>
          <w:bCs/>
          <w:i/>
          <w:iCs/>
          <w:sz w:val="26"/>
          <w:szCs w:val="26"/>
        </w:rPr>
        <w:t>John 8.12-30</w:t>
      </w:r>
    </w:p>
    <w:p w14:paraId="75E92388" w14:textId="0C051816" w:rsidR="00AA14C2" w:rsidRPr="00B74CCF" w:rsidRDefault="00AA14C2" w:rsidP="007430B6">
      <w:pPr>
        <w:rPr>
          <w:sz w:val="26"/>
          <w:szCs w:val="26"/>
        </w:rPr>
      </w:pPr>
    </w:p>
    <w:p w14:paraId="3A79CB40" w14:textId="2E7F4F46" w:rsidR="00AA14C2" w:rsidRPr="00B74CCF" w:rsidRDefault="00AA14C2" w:rsidP="007430B6">
      <w:pPr>
        <w:rPr>
          <w:b/>
          <w:bCs/>
          <w:i/>
          <w:iCs/>
          <w:sz w:val="26"/>
          <w:szCs w:val="26"/>
        </w:rPr>
      </w:pPr>
      <w:r w:rsidRPr="00B74CCF">
        <w:rPr>
          <w:b/>
          <w:bCs/>
          <w:i/>
          <w:iCs/>
          <w:sz w:val="26"/>
          <w:szCs w:val="26"/>
        </w:rPr>
        <w:t>Prayers of intercession</w:t>
      </w:r>
    </w:p>
    <w:p w14:paraId="6510F0B7" w14:textId="55EF96D6" w:rsidR="00AA14C2" w:rsidRPr="00B74CCF" w:rsidRDefault="00AA14C2" w:rsidP="007430B6">
      <w:pPr>
        <w:rPr>
          <w:b/>
          <w:bCs/>
          <w:i/>
          <w:iCs/>
          <w:sz w:val="26"/>
          <w:szCs w:val="26"/>
        </w:rPr>
      </w:pPr>
    </w:p>
    <w:p w14:paraId="637A8155" w14:textId="6FD3E6D4" w:rsidR="00AA14C2" w:rsidRPr="00B74CCF" w:rsidRDefault="00AA14C2" w:rsidP="007430B6">
      <w:pPr>
        <w:rPr>
          <w:b/>
          <w:bCs/>
          <w:i/>
          <w:iCs/>
          <w:sz w:val="26"/>
          <w:szCs w:val="26"/>
        </w:rPr>
      </w:pPr>
      <w:r w:rsidRPr="00B74CCF">
        <w:rPr>
          <w:b/>
          <w:bCs/>
          <w:i/>
          <w:iCs/>
          <w:sz w:val="26"/>
          <w:szCs w:val="26"/>
        </w:rPr>
        <w:t>Passage for study together</w:t>
      </w:r>
    </w:p>
    <w:p w14:paraId="1D2C6248" w14:textId="77777777" w:rsidR="00AA14C2" w:rsidRPr="00B74CCF" w:rsidRDefault="00AA14C2" w:rsidP="007430B6">
      <w:pPr>
        <w:rPr>
          <w:sz w:val="26"/>
          <w:szCs w:val="26"/>
        </w:rPr>
      </w:pPr>
    </w:p>
    <w:p w14:paraId="75CAA4A8" w14:textId="220A783D" w:rsidR="00B74CCF" w:rsidRPr="00B74CCF" w:rsidRDefault="00B74CCF" w:rsidP="007430B6">
      <w:pPr>
        <w:rPr>
          <w:b/>
          <w:bCs/>
          <w:i/>
          <w:iCs/>
          <w:sz w:val="26"/>
          <w:szCs w:val="26"/>
        </w:rPr>
      </w:pPr>
      <w:r w:rsidRPr="00B74CCF">
        <w:rPr>
          <w:b/>
          <w:bCs/>
          <w:i/>
          <w:iCs/>
          <w:sz w:val="26"/>
          <w:szCs w:val="26"/>
        </w:rPr>
        <w:t>Prayer</w:t>
      </w:r>
    </w:p>
    <w:p w14:paraId="162168ED" w14:textId="77777777" w:rsidR="00B74CCF" w:rsidRDefault="00B74CCF" w:rsidP="007430B6">
      <w:pPr>
        <w:rPr>
          <w:sz w:val="26"/>
          <w:szCs w:val="26"/>
        </w:rPr>
      </w:pPr>
    </w:p>
    <w:p w14:paraId="61AB3DEB" w14:textId="7A1BC354" w:rsidR="007430B6" w:rsidRPr="00B74CCF" w:rsidRDefault="007430B6" w:rsidP="007430B6">
      <w:pPr>
        <w:rPr>
          <w:sz w:val="26"/>
          <w:szCs w:val="26"/>
        </w:rPr>
      </w:pPr>
      <w:r w:rsidRPr="00B74CCF">
        <w:rPr>
          <w:sz w:val="26"/>
          <w:szCs w:val="26"/>
        </w:rPr>
        <w:t>As we rejoice in the gift of this day,</w:t>
      </w:r>
    </w:p>
    <w:p w14:paraId="3C8A1B6B" w14:textId="77777777" w:rsidR="007430B6" w:rsidRPr="00B74CCF" w:rsidRDefault="007430B6" w:rsidP="007430B6">
      <w:pPr>
        <w:rPr>
          <w:sz w:val="26"/>
          <w:szCs w:val="26"/>
        </w:rPr>
      </w:pPr>
      <w:r w:rsidRPr="00B74CCF">
        <w:rPr>
          <w:sz w:val="26"/>
          <w:szCs w:val="26"/>
        </w:rPr>
        <w:t>so may the light of your presence, O God,</w:t>
      </w:r>
    </w:p>
    <w:p w14:paraId="621D49EA" w14:textId="77777777" w:rsidR="007430B6" w:rsidRPr="00B74CCF" w:rsidRDefault="007430B6" w:rsidP="007430B6">
      <w:pPr>
        <w:rPr>
          <w:sz w:val="26"/>
          <w:szCs w:val="26"/>
        </w:rPr>
      </w:pPr>
      <w:r w:rsidRPr="00B74CCF">
        <w:rPr>
          <w:sz w:val="26"/>
          <w:szCs w:val="26"/>
        </w:rPr>
        <w:t xml:space="preserve">set our hearts on fire with love for </w:t>
      </w:r>
      <w:proofErr w:type="gramStart"/>
      <w:r w:rsidRPr="00B74CCF">
        <w:rPr>
          <w:sz w:val="26"/>
          <w:szCs w:val="26"/>
        </w:rPr>
        <w:t>you;</w:t>
      </w:r>
      <w:proofErr w:type="gramEnd"/>
    </w:p>
    <w:p w14:paraId="3A2B875D" w14:textId="77777777" w:rsidR="007430B6" w:rsidRPr="00B74CCF" w:rsidRDefault="007430B6" w:rsidP="007430B6">
      <w:pPr>
        <w:rPr>
          <w:sz w:val="26"/>
          <w:szCs w:val="26"/>
        </w:rPr>
      </w:pPr>
      <w:r w:rsidRPr="00B74CCF">
        <w:rPr>
          <w:sz w:val="26"/>
          <w:szCs w:val="26"/>
        </w:rPr>
        <w:t xml:space="preserve">now and </w:t>
      </w:r>
      <w:proofErr w:type="spellStart"/>
      <w:r w:rsidRPr="00B74CCF">
        <w:rPr>
          <w:sz w:val="26"/>
          <w:szCs w:val="26"/>
        </w:rPr>
        <w:t>for ever</w:t>
      </w:r>
      <w:proofErr w:type="spellEnd"/>
      <w:r w:rsidRPr="00B74CCF">
        <w:rPr>
          <w:sz w:val="26"/>
          <w:szCs w:val="26"/>
        </w:rPr>
        <w:t>.</w:t>
      </w:r>
    </w:p>
    <w:p w14:paraId="4046A7DA" w14:textId="0802E26A" w:rsidR="007430B6" w:rsidRPr="00B74CCF" w:rsidRDefault="007430B6" w:rsidP="007430B6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Amen.</w:t>
      </w:r>
    </w:p>
    <w:p w14:paraId="71B4A797" w14:textId="3A8E36B4" w:rsidR="007430B6" w:rsidRPr="00B74CCF" w:rsidRDefault="007430B6" w:rsidP="007430B6">
      <w:pPr>
        <w:rPr>
          <w:b/>
          <w:bCs/>
          <w:sz w:val="26"/>
          <w:szCs w:val="26"/>
        </w:rPr>
      </w:pPr>
    </w:p>
    <w:p w14:paraId="62F54E04" w14:textId="77777777" w:rsidR="007430B6" w:rsidRPr="00B74CCF" w:rsidRDefault="007430B6" w:rsidP="007430B6">
      <w:pPr>
        <w:rPr>
          <w:sz w:val="26"/>
          <w:szCs w:val="26"/>
        </w:rPr>
      </w:pPr>
      <w:r w:rsidRPr="00B74CCF">
        <w:rPr>
          <w:sz w:val="26"/>
          <w:szCs w:val="26"/>
        </w:rPr>
        <w:t xml:space="preserve">As our </w:t>
      </w:r>
      <w:proofErr w:type="spellStart"/>
      <w:r w:rsidRPr="00B74CCF">
        <w:rPr>
          <w:sz w:val="26"/>
          <w:szCs w:val="26"/>
        </w:rPr>
        <w:t>Saviour</w:t>
      </w:r>
      <w:proofErr w:type="spellEnd"/>
      <w:r w:rsidRPr="00B74CCF">
        <w:rPr>
          <w:sz w:val="26"/>
          <w:szCs w:val="26"/>
        </w:rPr>
        <w:t xml:space="preserve"> taught us, so we </w:t>
      </w:r>
      <w:proofErr w:type="gramStart"/>
      <w:r w:rsidRPr="00B74CCF">
        <w:rPr>
          <w:sz w:val="26"/>
          <w:szCs w:val="26"/>
        </w:rPr>
        <w:t>pray</w:t>
      </w:r>
      <w:proofErr w:type="gramEnd"/>
    </w:p>
    <w:p w14:paraId="78BEDDCD" w14:textId="77777777" w:rsidR="00063C44" w:rsidRPr="00B74CCF" w:rsidRDefault="00063C44" w:rsidP="007430B6">
      <w:pPr>
        <w:rPr>
          <w:b/>
          <w:bCs/>
          <w:sz w:val="26"/>
          <w:szCs w:val="26"/>
        </w:rPr>
      </w:pPr>
    </w:p>
    <w:p w14:paraId="6D3FF3C9" w14:textId="1F4D6F98" w:rsidR="007430B6" w:rsidRPr="00B74CCF" w:rsidRDefault="007430B6" w:rsidP="007430B6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Our Father in heaven,</w:t>
      </w:r>
    </w:p>
    <w:p w14:paraId="00275993" w14:textId="77777777" w:rsidR="00063C44" w:rsidRPr="00B74CCF" w:rsidRDefault="00063C44" w:rsidP="00063C44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hallowed be your name,</w:t>
      </w:r>
    </w:p>
    <w:p w14:paraId="3194A151" w14:textId="77777777" w:rsidR="00063C44" w:rsidRPr="00B74CCF" w:rsidRDefault="00063C44" w:rsidP="00063C44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your kingdom come,</w:t>
      </w:r>
    </w:p>
    <w:p w14:paraId="6CA4E745" w14:textId="77777777" w:rsidR="00063C44" w:rsidRPr="00B74CCF" w:rsidRDefault="00063C44" w:rsidP="00063C44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your will be done,</w:t>
      </w:r>
    </w:p>
    <w:p w14:paraId="4EAB40F3" w14:textId="77777777" w:rsidR="00063C44" w:rsidRPr="00B74CCF" w:rsidRDefault="00063C44" w:rsidP="00063C44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on earth as in heaven.</w:t>
      </w:r>
    </w:p>
    <w:p w14:paraId="3D45F5C5" w14:textId="77777777" w:rsidR="00063C44" w:rsidRPr="00B74CCF" w:rsidRDefault="00063C44" w:rsidP="00063C44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Give us today our daily bread.</w:t>
      </w:r>
    </w:p>
    <w:p w14:paraId="51FE9538" w14:textId="77777777" w:rsidR="00063C44" w:rsidRPr="00B74CCF" w:rsidRDefault="00063C44" w:rsidP="00063C44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 xml:space="preserve">Forgive us our </w:t>
      </w:r>
      <w:proofErr w:type="gramStart"/>
      <w:r w:rsidRPr="00B74CCF">
        <w:rPr>
          <w:b/>
          <w:bCs/>
          <w:sz w:val="26"/>
          <w:szCs w:val="26"/>
        </w:rPr>
        <w:t>sins</w:t>
      </w:r>
      <w:proofErr w:type="gramEnd"/>
    </w:p>
    <w:p w14:paraId="17FA8A39" w14:textId="77777777" w:rsidR="00063C44" w:rsidRPr="00B74CCF" w:rsidRDefault="00063C44" w:rsidP="00063C44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as we forgive those who sin against us.</w:t>
      </w:r>
    </w:p>
    <w:p w14:paraId="5E8E6F18" w14:textId="77777777" w:rsidR="00063C44" w:rsidRPr="00B74CCF" w:rsidRDefault="00063C44" w:rsidP="00063C44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 xml:space="preserve">Lead us not into </w:t>
      </w:r>
      <w:proofErr w:type="gramStart"/>
      <w:r w:rsidRPr="00B74CCF">
        <w:rPr>
          <w:b/>
          <w:bCs/>
          <w:sz w:val="26"/>
          <w:szCs w:val="26"/>
        </w:rPr>
        <w:t>temptation</w:t>
      </w:r>
      <w:proofErr w:type="gramEnd"/>
    </w:p>
    <w:p w14:paraId="18347790" w14:textId="77777777" w:rsidR="00063C44" w:rsidRPr="00B74CCF" w:rsidRDefault="00063C44" w:rsidP="00063C44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but deliver us from evil.</w:t>
      </w:r>
    </w:p>
    <w:p w14:paraId="13520FC4" w14:textId="77777777" w:rsidR="00063C44" w:rsidRPr="00B74CCF" w:rsidRDefault="00063C44" w:rsidP="00063C44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For the kingdom, the power,</w:t>
      </w:r>
    </w:p>
    <w:p w14:paraId="291DBB93" w14:textId="77777777" w:rsidR="00063C44" w:rsidRPr="00B74CCF" w:rsidRDefault="00063C44" w:rsidP="00063C44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and the glory are yours</w:t>
      </w:r>
    </w:p>
    <w:p w14:paraId="62EAFF13" w14:textId="77777777" w:rsidR="00063C44" w:rsidRPr="00B74CCF" w:rsidRDefault="00063C44" w:rsidP="00063C44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 xml:space="preserve">now and </w:t>
      </w:r>
      <w:proofErr w:type="spellStart"/>
      <w:r w:rsidRPr="00B74CCF">
        <w:rPr>
          <w:b/>
          <w:bCs/>
          <w:sz w:val="26"/>
          <w:szCs w:val="26"/>
        </w:rPr>
        <w:t>for ever</w:t>
      </w:r>
      <w:proofErr w:type="spellEnd"/>
      <w:r w:rsidRPr="00B74CCF">
        <w:rPr>
          <w:b/>
          <w:bCs/>
          <w:sz w:val="26"/>
          <w:szCs w:val="26"/>
        </w:rPr>
        <w:t>.</w:t>
      </w:r>
    </w:p>
    <w:p w14:paraId="29424E8E" w14:textId="31EAFF35" w:rsidR="00063C44" w:rsidRPr="00B74CCF" w:rsidRDefault="00063C44" w:rsidP="00063C44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Amen.</w:t>
      </w:r>
    </w:p>
    <w:p w14:paraId="497861BA" w14:textId="77777777" w:rsidR="007430B6" w:rsidRPr="00B74CCF" w:rsidRDefault="007430B6" w:rsidP="007430B6">
      <w:pPr>
        <w:rPr>
          <w:sz w:val="26"/>
          <w:szCs w:val="26"/>
        </w:rPr>
      </w:pPr>
    </w:p>
    <w:p w14:paraId="27CD037B" w14:textId="52EF6EC7" w:rsidR="007430B6" w:rsidRPr="00B74CCF" w:rsidRDefault="00063C44" w:rsidP="007430B6">
      <w:pPr>
        <w:rPr>
          <w:sz w:val="26"/>
          <w:szCs w:val="26"/>
        </w:rPr>
      </w:pPr>
      <w:r w:rsidRPr="00B74CCF">
        <w:rPr>
          <w:sz w:val="26"/>
          <w:szCs w:val="26"/>
        </w:rPr>
        <w:t xml:space="preserve">May </w:t>
      </w:r>
      <w:r w:rsidR="00B1708C" w:rsidRPr="00B74CCF">
        <w:rPr>
          <w:sz w:val="26"/>
          <w:szCs w:val="26"/>
        </w:rPr>
        <w:t>God</w:t>
      </w:r>
      <w:r w:rsidR="007430B6" w:rsidRPr="00B74CCF">
        <w:rPr>
          <w:sz w:val="26"/>
          <w:szCs w:val="26"/>
        </w:rPr>
        <w:t xml:space="preserve"> bless </w:t>
      </w:r>
      <w:proofErr w:type="gramStart"/>
      <w:r w:rsidR="007430B6" w:rsidRPr="00B74CCF">
        <w:rPr>
          <w:sz w:val="26"/>
          <w:szCs w:val="26"/>
        </w:rPr>
        <w:t>us, and</w:t>
      </w:r>
      <w:proofErr w:type="gramEnd"/>
      <w:r w:rsidR="007430B6" w:rsidRPr="00B74CCF">
        <w:rPr>
          <w:sz w:val="26"/>
          <w:szCs w:val="26"/>
        </w:rPr>
        <w:t xml:space="preserve"> keep us in eternal life.</w:t>
      </w:r>
    </w:p>
    <w:p w14:paraId="6CF5C78E" w14:textId="30429E89" w:rsidR="007430B6" w:rsidRPr="00B74CCF" w:rsidRDefault="007430B6" w:rsidP="007430B6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Amen.</w:t>
      </w:r>
    </w:p>
    <w:p w14:paraId="2BF585C1" w14:textId="77777777" w:rsidR="007430B6" w:rsidRPr="00B74CCF" w:rsidRDefault="007430B6" w:rsidP="007430B6">
      <w:pPr>
        <w:rPr>
          <w:sz w:val="26"/>
          <w:szCs w:val="26"/>
        </w:rPr>
      </w:pPr>
    </w:p>
    <w:p w14:paraId="0518F7A3" w14:textId="77777777" w:rsidR="007430B6" w:rsidRPr="00B74CCF" w:rsidRDefault="007430B6" w:rsidP="007430B6">
      <w:pPr>
        <w:rPr>
          <w:sz w:val="26"/>
          <w:szCs w:val="26"/>
        </w:rPr>
      </w:pPr>
      <w:r w:rsidRPr="00B74CCF">
        <w:rPr>
          <w:sz w:val="26"/>
          <w:szCs w:val="26"/>
        </w:rPr>
        <w:t>Let us bless the Lord.</w:t>
      </w:r>
    </w:p>
    <w:p w14:paraId="32DD20C5" w14:textId="47BBAA04" w:rsidR="007430B6" w:rsidRDefault="007430B6" w:rsidP="007430B6">
      <w:pPr>
        <w:rPr>
          <w:b/>
          <w:bCs/>
          <w:sz w:val="26"/>
          <w:szCs w:val="26"/>
        </w:rPr>
      </w:pPr>
      <w:r w:rsidRPr="00B74CCF">
        <w:rPr>
          <w:b/>
          <w:bCs/>
          <w:sz w:val="26"/>
          <w:szCs w:val="26"/>
        </w:rPr>
        <w:t>Thanks be to God.</w:t>
      </w:r>
    </w:p>
    <w:p w14:paraId="05764209" w14:textId="24CFF9EF" w:rsidR="00123453" w:rsidRDefault="00123453" w:rsidP="007430B6">
      <w:pPr>
        <w:rPr>
          <w:b/>
          <w:bCs/>
          <w:sz w:val="26"/>
          <w:szCs w:val="26"/>
        </w:rPr>
      </w:pPr>
    </w:p>
    <w:p w14:paraId="59B4152C" w14:textId="6C9D2088" w:rsidR="00123453" w:rsidRDefault="00123453" w:rsidP="007430B6">
      <w:pPr>
        <w:rPr>
          <w:b/>
          <w:bCs/>
          <w:sz w:val="26"/>
          <w:szCs w:val="26"/>
        </w:rPr>
      </w:pPr>
    </w:p>
    <w:p w14:paraId="3370728A" w14:textId="77777777" w:rsidR="00123453" w:rsidRPr="00123453" w:rsidRDefault="00123453" w:rsidP="00123453">
      <w:pPr>
        <w:rPr>
          <w:i/>
          <w:iCs/>
          <w:sz w:val="26"/>
          <w:szCs w:val="26"/>
        </w:rPr>
      </w:pPr>
      <w:r w:rsidRPr="00123453">
        <w:rPr>
          <w:i/>
          <w:iCs/>
          <w:sz w:val="26"/>
          <w:szCs w:val="26"/>
        </w:rPr>
        <w:lastRenderedPageBreak/>
        <w:t>Material adapted from Common Worship, copyright The Archbishops’ Council 2000.</w:t>
      </w:r>
    </w:p>
    <w:p w14:paraId="62F602A8" w14:textId="63A56FE5" w:rsidR="00123453" w:rsidRPr="00123453" w:rsidRDefault="00123453" w:rsidP="00123453">
      <w:pPr>
        <w:rPr>
          <w:i/>
          <w:iCs/>
          <w:sz w:val="26"/>
          <w:szCs w:val="26"/>
        </w:rPr>
      </w:pPr>
      <w:r w:rsidRPr="00123453">
        <w:rPr>
          <w:i/>
          <w:iCs/>
          <w:sz w:val="26"/>
          <w:szCs w:val="26"/>
        </w:rPr>
        <w:t xml:space="preserve">Translation of Psalm 95 from Siddur Lev </w:t>
      </w:r>
      <w:proofErr w:type="spellStart"/>
      <w:r w:rsidRPr="00123453">
        <w:rPr>
          <w:i/>
          <w:iCs/>
          <w:sz w:val="26"/>
          <w:szCs w:val="26"/>
        </w:rPr>
        <w:t>Chadash</w:t>
      </w:r>
      <w:proofErr w:type="spellEnd"/>
      <w:r w:rsidRPr="00123453">
        <w:rPr>
          <w:i/>
          <w:iCs/>
          <w:sz w:val="26"/>
          <w:szCs w:val="26"/>
        </w:rPr>
        <w:t>, copyright Union of Liberal and Progressive Synagogues 1995</w:t>
      </w:r>
    </w:p>
    <w:p w14:paraId="021A599D" w14:textId="77777777" w:rsidR="007430B6" w:rsidRPr="00B74CCF" w:rsidRDefault="007430B6">
      <w:pPr>
        <w:rPr>
          <w:sz w:val="26"/>
          <w:szCs w:val="26"/>
        </w:rPr>
      </w:pPr>
    </w:p>
    <w:sectPr w:rsidR="007430B6" w:rsidRPr="00B74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B6"/>
    <w:rsid w:val="00063C44"/>
    <w:rsid w:val="00123453"/>
    <w:rsid w:val="0044220D"/>
    <w:rsid w:val="00447E7B"/>
    <w:rsid w:val="004C329A"/>
    <w:rsid w:val="004F152B"/>
    <w:rsid w:val="006416FF"/>
    <w:rsid w:val="00645252"/>
    <w:rsid w:val="006D3D74"/>
    <w:rsid w:val="007430B6"/>
    <w:rsid w:val="0083569A"/>
    <w:rsid w:val="008F4D66"/>
    <w:rsid w:val="00A9204E"/>
    <w:rsid w:val="00AA14C2"/>
    <w:rsid w:val="00B1708C"/>
    <w:rsid w:val="00B7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AF81"/>
  <w15:chartTrackingRefBased/>
  <w15:docId w15:val="{836F7C91-654C-4168-B06A-EDBCE803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eth\AppData\Local\Microsoft\Office\16.0\DTS\en-US%7bE6F37F0B-DB8C-4345-BB1F-4D2512288B9E%7d\%7bAC93D746-8D9C-46AC-A6DD-920BA786195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{AC93D746-8D9C-46AC-A6DD-920BA786195E}tf02786999_win32</Template>
  <TotalTime>0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Clare Loughridge</cp:lastModifiedBy>
  <cp:revision>2</cp:revision>
  <dcterms:created xsi:type="dcterms:W3CDTF">2021-03-08T17:09:00Z</dcterms:created>
  <dcterms:modified xsi:type="dcterms:W3CDTF">2021-03-08T17:09:00Z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