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B878" w14:textId="3CDB3271" w:rsidR="002F72D8" w:rsidRPr="002F72D8" w:rsidRDefault="002F72D8" w:rsidP="002F72D8">
      <w:pPr>
        <w:rPr>
          <w:sz w:val="30"/>
          <w:szCs w:val="30"/>
        </w:rPr>
      </w:pPr>
      <w:r w:rsidRPr="002F72D8">
        <w:rPr>
          <w:i/>
          <w:iCs/>
          <w:sz w:val="30"/>
          <w:szCs w:val="30"/>
        </w:rPr>
        <w:t>Journey of the Magi</w:t>
      </w:r>
      <w:r w:rsidRPr="002F72D8">
        <w:rPr>
          <w:sz w:val="30"/>
          <w:szCs w:val="30"/>
        </w:rPr>
        <w:t>, by T.S. Eliot</w:t>
      </w:r>
    </w:p>
    <w:p w14:paraId="4CFD345F" w14:textId="77777777" w:rsidR="002F72D8" w:rsidRDefault="002F72D8" w:rsidP="002F72D8"/>
    <w:p w14:paraId="2A4CBFDD" w14:textId="1A6372BC" w:rsidR="002F72D8" w:rsidRPr="002F72D8" w:rsidRDefault="002F72D8" w:rsidP="002F72D8">
      <w:pPr>
        <w:rPr>
          <w:sz w:val="26"/>
          <w:szCs w:val="26"/>
        </w:rPr>
      </w:pPr>
      <w:r>
        <w:rPr>
          <w:sz w:val="26"/>
          <w:szCs w:val="26"/>
        </w:rPr>
        <w:t xml:space="preserve">   ‘</w:t>
      </w:r>
      <w:r w:rsidRPr="002F72D8">
        <w:rPr>
          <w:sz w:val="26"/>
          <w:szCs w:val="26"/>
        </w:rPr>
        <w:t xml:space="preserve">A cold </w:t>
      </w:r>
      <w:proofErr w:type="gramStart"/>
      <w:r w:rsidRPr="002F72D8">
        <w:rPr>
          <w:sz w:val="26"/>
          <w:szCs w:val="26"/>
        </w:rPr>
        <w:t>coming</w:t>
      </w:r>
      <w:proofErr w:type="gramEnd"/>
      <w:r w:rsidRPr="002F72D8">
        <w:rPr>
          <w:sz w:val="26"/>
          <w:szCs w:val="26"/>
        </w:rPr>
        <w:t xml:space="preserve"> we had of it,</w:t>
      </w:r>
    </w:p>
    <w:p w14:paraId="2A309675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Just the worst time of the year</w:t>
      </w:r>
    </w:p>
    <w:p w14:paraId="609EE11F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For a journey, and such a long journey:</w:t>
      </w:r>
    </w:p>
    <w:p w14:paraId="14579E22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The ways deep and the weather sharp,</w:t>
      </w:r>
    </w:p>
    <w:p w14:paraId="20BD521A" w14:textId="717C5156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The very dead of winter.</w:t>
      </w:r>
      <w:r>
        <w:rPr>
          <w:sz w:val="26"/>
          <w:szCs w:val="26"/>
        </w:rPr>
        <w:t>’</w:t>
      </w:r>
    </w:p>
    <w:p w14:paraId="11247EB5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And the camels galled, sore-footed, refractory,</w:t>
      </w:r>
    </w:p>
    <w:p w14:paraId="4AAEBC8E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Lying down in the melting snow.</w:t>
      </w:r>
    </w:p>
    <w:p w14:paraId="6DAC142F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There were times we regretted</w:t>
      </w:r>
    </w:p>
    <w:p w14:paraId="7B2F4793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The summer palaces on slopes, the terraces,</w:t>
      </w:r>
    </w:p>
    <w:p w14:paraId="422C5929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And the silken girls bringing sherbet.</w:t>
      </w:r>
    </w:p>
    <w:p w14:paraId="5AD755A7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Then the camel men cursing and grumbling</w:t>
      </w:r>
    </w:p>
    <w:p w14:paraId="4E12541D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And running away, and wanting their liquor and women,</w:t>
      </w:r>
    </w:p>
    <w:p w14:paraId="00E8D320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And the night-fires going out, and the lack of shelters,</w:t>
      </w:r>
    </w:p>
    <w:p w14:paraId="1030ECC0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And the cities hostile and the towns unfriendly</w:t>
      </w:r>
    </w:p>
    <w:p w14:paraId="0D5F5A1A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And the villages dirty and charging high prices:</w:t>
      </w:r>
    </w:p>
    <w:p w14:paraId="74617705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 hard time we had of it.</w:t>
      </w:r>
    </w:p>
    <w:p w14:paraId="185AFBA7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At the end we preferred to travel all night,</w:t>
      </w:r>
    </w:p>
    <w:p w14:paraId="21A25C4C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Sleeping in snatches,</w:t>
      </w:r>
    </w:p>
    <w:p w14:paraId="7186AA51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With the voices singing in our ears, saying</w:t>
      </w:r>
    </w:p>
    <w:p w14:paraId="0F40CB12" w14:textId="743567E4" w:rsid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That this was all folly.</w:t>
      </w:r>
    </w:p>
    <w:p w14:paraId="3FDF8E9D" w14:textId="77777777" w:rsidR="002F72D8" w:rsidRPr="002F72D8" w:rsidRDefault="002F72D8" w:rsidP="002F72D8">
      <w:pPr>
        <w:rPr>
          <w:sz w:val="26"/>
          <w:szCs w:val="26"/>
        </w:rPr>
      </w:pPr>
    </w:p>
    <w:p w14:paraId="7F006B2E" w14:textId="04D665D6" w:rsidR="002F72D8" w:rsidRPr="002F72D8" w:rsidRDefault="002F72D8" w:rsidP="002F72D8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F72D8">
        <w:rPr>
          <w:sz w:val="26"/>
          <w:szCs w:val="26"/>
        </w:rPr>
        <w:t>Then at dawn we came down to a temperate valley,</w:t>
      </w:r>
    </w:p>
    <w:p w14:paraId="40191F3E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Wet, below the snow line, smelling of vegetation;</w:t>
      </w:r>
    </w:p>
    <w:p w14:paraId="39D86674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With a running stream and a water-mill beating the darkness,</w:t>
      </w:r>
    </w:p>
    <w:p w14:paraId="37BBEFA9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And three trees on the low sky,</w:t>
      </w:r>
    </w:p>
    <w:p w14:paraId="761F69E8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And an old white horse galloped away in the meadow.</w:t>
      </w:r>
    </w:p>
    <w:p w14:paraId="551F957D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Then we came to a tavern with vine-leaves over the lintel,</w:t>
      </w:r>
    </w:p>
    <w:p w14:paraId="7B6B7986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Six hands at an open door dicing for pieces of silver,</w:t>
      </w:r>
    </w:p>
    <w:p w14:paraId="6782C205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And feet kicking the empty wine-skins.</w:t>
      </w:r>
    </w:p>
    <w:p w14:paraId="030F6A6B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But there was no information, and so we continued</w:t>
      </w:r>
    </w:p>
    <w:p w14:paraId="18A8F8AC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And arrived at evening, not a moment too soon</w:t>
      </w:r>
    </w:p>
    <w:p w14:paraId="511AEB9A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Finding the place; it was (you may say) satisfactory.</w:t>
      </w:r>
    </w:p>
    <w:p w14:paraId="0FF8B9F4" w14:textId="77777777" w:rsidR="002F72D8" w:rsidRDefault="002F72D8" w:rsidP="002F72D8">
      <w:pPr>
        <w:rPr>
          <w:sz w:val="26"/>
          <w:szCs w:val="26"/>
        </w:rPr>
      </w:pPr>
    </w:p>
    <w:p w14:paraId="314C3292" w14:textId="4346A594" w:rsidR="002F72D8" w:rsidRPr="002F72D8" w:rsidRDefault="002F72D8" w:rsidP="002F72D8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F72D8">
        <w:rPr>
          <w:sz w:val="26"/>
          <w:szCs w:val="26"/>
        </w:rPr>
        <w:t>All this was a long time ago, I remember,</w:t>
      </w:r>
    </w:p>
    <w:p w14:paraId="5E0F0C7C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And I would do it again, but set down</w:t>
      </w:r>
    </w:p>
    <w:p w14:paraId="0A1E7231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This set down</w:t>
      </w:r>
    </w:p>
    <w:p w14:paraId="65580A5A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This: were we led all that way for</w:t>
      </w:r>
    </w:p>
    <w:p w14:paraId="686D9E19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Birth or Death? There was a Birth, certainly,</w:t>
      </w:r>
    </w:p>
    <w:p w14:paraId="36785EA5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lastRenderedPageBreak/>
        <w:t>We had evidence and no doubt. I had seen birth and death,</w:t>
      </w:r>
    </w:p>
    <w:p w14:paraId="5003B9E5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But had thought they were different; this Birth was</w:t>
      </w:r>
    </w:p>
    <w:p w14:paraId="17D14506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Hard and bitter agony for us, like Death, our death.</w:t>
      </w:r>
    </w:p>
    <w:p w14:paraId="2684CD3C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We returned to our places, these Kingdoms,</w:t>
      </w:r>
    </w:p>
    <w:p w14:paraId="68358195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But no longer at ease here, in the old dispensation,</w:t>
      </w:r>
    </w:p>
    <w:p w14:paraId="4176574D" w14:textId="77777777" w:rsidR="002F72D8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With an alien people clutching their gods.</w:t>
      </w:r>
    </w:p>
    <w:p w14:paraId="31B36E08" w14:textId="76631551" w:rsidR="00A9204E" w:rsidRPr="002F72D8" w:rsidRDefault="002F72D8" w:rsidP="002F72D8">
      <w:pPr>
        <w:rPr>
          <w:sz w:val="26"/>
          <w:szCs w:val="26"/>
        </w:rPr>
      </w:pPr>
      <w:r w:rsidRPr="002F72D8">
        <w:rPr>
          <w:sz w:val="26"/>
          <w:szCs w:val="26"/>
        </w:rPr>
        <w:t>I should be glad of another death.</w:t>
      </w:r>
    </w:p>
    <w:sectPr w:rsidR="00A9204E" w:rsidRPr="002F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D8"/>
    <w:rsid w:val="002F72D8"/>
    <w:rsid w:val="00645252"/>
    <w:rsid w:val="006D3D74"/>
    <w:rsid w:val="0083569A"/>
    <w:rsid w:val="00A9204E"/>
    <w:rsid w:val="00B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919A"/>
  <w15:chartTrackingRefBased/>
  <w15:docId w15:val="{C03887E6-6280-4DF5-9DD7-F6EC4CFB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E6F37F0B-DB8C-4345-BB1F-4D2512288B9E%7d\%7bAC93D746-8D9C-46AC-A6DD-920BA786195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{AC93D746-8D9C-46AC-A6DD-920BA786195E}tf02786999_win32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2021-01-04T15:45:00Z</dcterms:created>
  <dcterms:modified xsi:type="dcterms:W3CDTF">2021-01-04T15:45:00Z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