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AE11" w14:textId="53127EE3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 xml:space="preserve">Edwina Gateley: </w:t>
      </w:r>
      <w:r w:rsidRPr="008B4FCD">
        <w:rPr>
          <w:i/>
          <w:iCs/>
          <w:sz w:val="26"/>
          <w:szCs w:val="26"/>
        </w:rPr>
        <w:t>The Sharing</w:t>
      </w:r>
    </w:p>
    <w:p w14:paraId="73FAF604" w14:textId="77777777" w:rsidR="008B4FCD" w:rsidRPr="008B4FCD" w:rsidRDefault="008B4FCD" w:rsidP="008B4FCD">
      <w:pPr>
        <w:jc w:val="center"/>
        <w:rPr>
          <w:sz w:val="26"/>
          <w:szCs w:val="26"/>
        </w:rPr>
      </w:pPr>
    </w:p>
    <w:p w14:paraId="43CEC116" w14:textId="5491AF32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 xml:space="preserve">We told our stories - </w:t>
      </w:r>
      <w:proofErr w:type="gramStart"/>
      <w:r w:rsidRPr="008B4FCD">
        <w:rPr>
          <w:sz w:val="26"/>
          <w:szCs w:val="26"/>
        </w:rPr>
        <w:t>that's</w:t>
      </w:r>
      <w:proofErr w:type="gramEnd"/>
      <w:r w:rsidRPr="008B4FCD">
        <w:rPr>
          <w:sz w:val="26"/>
          <w:szCs w:val="26"/>
        </w:rPr>
        <w:t xml:space="preserve"> all.</w:t>
      </w:r>
    </w:p>
    <w:p w14:paraId="6DD2332B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We sat and listened to each other</w:t>
      </w:r>
    </w:p>
    <w:p w14:paraId="3401F215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heard the journeys of each soul.</w:t>
      </w:r>
    </w:p>
    <w:p w14:paraId="49B0D40A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We sat in silence,</w:t>
      </w:r>
    </w:p>
    <w:p w14:paraId="1FC35741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entering each one's pain and</w:t>
      </w:r>
    </w:p>
    <w:p w14:paraId="23F7275D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sharing each one's joy.</w:t>
      </w:r>
    </w:p>
    <w:p w14:paraId="5BADF0F4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We heard love's longing</w:t>
      </w:r>
    </w:p>
    <w:p w14:paraId="3B019622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 xml:space="preserve">and the lonely </w:t>
      </w:r>
      <w:proofErr w:type="spellStart"/>
      <w:r w:rsidRPr="008B4FCD">
        <w:rPr>
          <w:sz w:val="26"/>
          <w:szCs w:val="26"/>
        </w:rPr>
        <w:t>reachings</w:t>
      </w:r>
      <w:proofErr w:type="spellEnd"/>
      <w:r w:rsidRPr="008B4FCD">
        <w:rPr>
          <w:sz w:val="26"/>
          <w:szCs w:val="26"/>
        </w:rPr>
        <w:t>-out</w:t>
      </w:r>
    </w:p>
    <w:p w14:paraId="46E979DB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for love and affirmation.</w:t>
      </w:r>
    </w:p>
    <w:p w14:paraId="05F4A8CB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We heard of dreams</w:t>
      </w:r>
    </w:p>
    <w:p w14:paraId="15FC2C3F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shattered</w:t>
      </w:r>
    </w:p>
    <w:p w14:paraId="063A1EB8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visions fled.</w:t>
      </w:r>
    </w:p>
    <w:p w14:paraId="7EB9244C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Of hopes and laughter</w:t>
      </w:r>
    </w:p>
    <w:p w14:paraId="1FB2854D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turned stale and dark.</w:t>
      </w:r>
    </w:p>
    <w:p w14:paraId="1EB0A108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We felt the pain of isolation and</w:t>
      </w:r>
    </w:p>
    <w:p w14:paraId="791E8360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the bitterness of death.</w:t>
      </w:r>
    </w:p>
    <w:p w14:paraId="22A2E10E" w14:textId="77777777" w:rsidR="008B4FCD" w:rsidRPr="008B4FCD" w:rsidRDefault="008B4FCD" w:rsidP="008B4FCD">
      <w:pPr>
        <w:jc w:val="center"/>
        <w:rPr>
          <w:sz w:val="26"/>
          <w:szCs w:val="26"/>
        </w:rPr>
      </w:pPr>
    </w:p>
    <w:p w14:paraId="5DA08E35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But in each brave and lonely story</w:t>
      </w:r>
    </w:p>
    <w:p w14:paraId="737C62F7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God's gentle life broke through,</w:t>
      </w:r>
    </w:p>
    <w:p w14:paraId="05ED8429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we heard music in the darkness</w:t>
      </w:r>
    </w:p>
    <w:p w14:paraId="03F3D810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smelt flowers in the void.</w:t>
      </w:r>
    </w:p>
    <w:p w14:paraId="3CB49602" w14:textId="77777777" w:rsidR="008B4FCD" w:rsidRPr="008B4FCD" w:rsidRDefault="008B4FCD" w:rsidP="008B4FCD">
      <w:pPr>
        <w:jc w:val="center"/>
        <w:rPr>
          <w:sz w:val="26"/>
          <w:szCs w:val="26"/>
        </w:rPr>
      </w:pPr>
    </w:p>
    <w:p w14:paraId="76EBAD67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We felt the budding of creation</w:t>
      </w:r>
    </w:p>
    <w:p w14:paraId="4A685116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in the searching of each soul</w:t>
      </w:r>
    </w:p>
    <w:p w14:paraId="1EFB9ED2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discerned the beauty of God's hand</w:t>
      </w:r>
    </w:p>
    <w:p w14:paraId="3608B25C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in each muddy, twisted path.</w:t>
      </w:r>
    </w:p>
    <w:p w14:paraId="06AF459F" w14:textId="77777777" w:rsidR="008B4FCD" w:rsidRPr="008B4FCD" w:rsidRDefault="008B4FCD" w:rsidP="008B4FCD">
      <w:pPr>
        <w:jc w:val="center"/>
        <w:rPr>
          <w:sz w:val="26"/>
          <w:szCs w:val="26"/>
        </w:rPr>
      </w:pPr>
    </w:p>
    <w:p w14:paraId="0D0EA235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God's voice sang in each story.</w:t>
      </w:r>
    </w:p>
    <w:p w14:paraId="05717CA3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God's life sprang from each death.</w:t>
      </w:r>
    </w:p>
    <w:p w14:paraId="6DC72139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Our sharing became one story</w:t>
      </w:r>
    </w:p>
    <w:p w14:paraId="0B5287C3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of a simple lonely search</w:t>
      </w:r>
    </w:p>
    <w:p w14:paraId="782F07A6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for life and hope and oneness</w:t>
      </w:r>
    </w:p>
    <w:p w14:paraId="3F4553E8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in a world which sobs for love.</w:t>
      </w:r>
    </w:p>
    <w:p w14:paraId="61B0B4A2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we knew that in our sharing</w:t>
      </w:r>
    </w:p>
    <w:p w14:paraId="530EA462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God's voice with mighty breath</w:t>
      </w:r>
    </w:p>
    <w:p w14:paraId="73C53544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was saying, “Love each other and</w:t>
      </w:r>
    </w:p>
    <w:p w14:paraId="6F996098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take each other's hand.</w:t>
      </w:r>
    </w:p>
    <w:p w14:paraId="6A1BA0D3" w14:textId="77777777" w:rsidR="008B4FCD" w:rsidRPr="008B4FCD" w:rsidRDefault="008B4FCD" w:rsidP="008B4FCD">
      <w:pPr>
        <w:jc w:val="center"/>
        <w:rPr>
          <w:sz w:val="26"/>
          <w:szCs w:val="26"/>
        </w:rPr>
      </w:pPr>
    </w:p>
    <w:p w14:paraId="40F5B75D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lastRenderedPageBreak/>
        <w:t>For you are one though many</w:t>
      </w:r>
    </w:p>
    <w:p w14:paraId="2D88362A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in each of you I live.</w:t>
      </w:r>
    </w:p>
    <w:p w14:paraId="5D92B8C1" w14:textId="77777777" w:rsidR="008B4FCD" w:rsidRPr="008B4FCD" w:rsidRDefault="008B4FCD" w:rsidP="008B4FCD">
      <w:pPr>
        <w:jc w:val="center"/>
        <w:rPr>
          <w:sz w:val="26"/>
          <w:szCs w:val="26"/>
        </w:rPr>
      </w:pPr>
      <w:proofErr w:type="gramStart"/>
      <w:r w:rsidRPr="008B4FCD">
        <w:rPr>
          <w:sz w:val="26"/>
          <w:szCs w:val="26"/>
        </w:rPr>
        <w:t>So</w:t>
      </w:r>
      <w:proofErr w:type="gramEnd"/>
      <w:r w:rsidRPr="008B4FCD">
        <w:rPr>
          <w:sz w:val="26"/>
          <w:szCs w:val="26"/>
        </w:rPr>
        <w:t xml:space="preserve"> listen to my story</w:t>
      </w:r>
    </w:p>
    <w:p w14:paraId="60C6B999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share my pain and death.</w:t>
      </w:r>
    </w:p>
    <w:p w14:paraId="42CB1B97" w14:textId="77777777" w:rsidR="008B4FCD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Oh, listen to my story</w:t>
      </w:r>
    </w:p>
    <w:p w14:paraId="40425E01" w14:textId="46908C30" w:rsidR="00A9204E" w:rsidRPr="008B4FCD" w:rsidRDefault="008B4FCD" w:rsidP="008B4FCD">
      <w:pPr>
        <w:jc w:val="center"/>
        <w:rPr>
          <w:sz w:val="26"/>
          <w:szCs w:val="26"/>
        </w:rPr>
      </w:pPr>
      <w:r w:rsidRPr="008B4FCD">
        <w:rPr>
          <w:sz w:val="26"/>
          <w:szCs w:val="26"/>
        </w:rPr>
        <w:t>and rise and live with me.</w:t>
      </w:r>
    </w:p>
    <w:p w14:paraId="325EDE10" w14:textId="77777777" w:rsidR="008B4FCD" w:rsidRDefault="008B4FCD" w:rsidP="008B4FCD">
      <w:pPr>
        <w:jc w:val="center"/>
      </w:pPr>
    </w:p>
    <w:sectPr w:rsidR="008B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D"/>
    <w:rsid w:val="00265FDD"/>
    <w:rsid w:val="0050474F"/>
    <w:rsid w:val="00645252"/>
    <w:rsid w:val="006D3D74"/>
    <w:rsid w:val="0083569A"/>
    <w:rsid w:val="008B4FC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ED25"/>
  <w15:chartTrackingRefBased/>
  <w15:docId w15:val="{F2DC2C0D-F5A5-4505-8E4A-E297402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2020-09-22T16:09:00Z</dcterms:created>
  <dcterms:modified xsi:type="dcterms:W3CDTF">2020-09-22T16:09:00Z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