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7F2F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My Lord God,</w:t>
      </w:r>
    </w:p>
    <w:p w14:paraId="52950ECE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I have no idea where I am going.</w:t>
      </w:r>
    </w:p>
    <w:p w14:paraId="3B65E1C8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I do not see the road ahead of me.</w:t>
      </w:r>
    </w:p>
    <w:p w14:paraId="4E93938A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I cannot know for certain where it will end.</w:t>
      </w:r>
    </w:p>
    <w:p w14:paraId="0E9005D4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Nor do I really know myself,</w:t>
      </w:r>
    </w:p>
    <w:p w14:paraId="463C50AF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 xml:space="preserve">and the fact that I think </w:t>
      </w:r>
    </w:p>
    <w:p w14:paraId="12F02C08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I am following your will</w:t>
      </w:r>
    </w:p>
    <w:p w14:paraId="22D5FC4F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does not mean that I am actually doing so.</w:t>
      </w:r>
    </w:p>
    <w:p w14:paraId="063D2E88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 xml:space="preserve">But I believe </w:t>
      </w:r>
    </w:p>
    <w:p w14:paraId="742EC3FC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that the desire to please you</w:t>
      </w:r>
    </w:p>
    <w:p w14:paraId="41219DAC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does in fact please you.</w:t>
      </w:r>
    </w:p>
    <w:p w14:paraId="41AAA487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 xml:space="preserve">And I hope I have that desire </w:t>
      </w:r>
    </w:p>
    <w:p w14:paraId="4A76AF1A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in all that I am doing.</w:t>
      </w:r>
    </w:p>
    <w:p w14:paraId="46284D0A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 xml:space="preserve">I hope that I will never do anything </w:t>
      </w:r>
    </w:p>
    <w:p w14:paraId="1320553F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apart from that desire.</w:t>
      </w:r>
    </w:p>
    <w:p w14:paraId="5A7318D8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 xml:space="preserve">And I know that if I do this </w:t>
      </w:r>
    </w:p>
    <w:p w14:paraId="0C8CF0D6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you will lead me by the right road,</w:t>
      </w:r>
    </w:p>
    <w:p w14:paraId="15FFF778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though I may know nothing about it.</w:t>
      </w:r>
    </w:p>
    <w:p w14:paraId="17C57323" w14:textId="77777777" w:rsidR="00334AE8" w:rsidRPr="00334AE8" w:rsidRDefault="00334AE8" w:rsidP="00334AE8">
      <w:pPr>
        <w:rPr>
          <w:sz w:val="28"/>
          <w:szCs w:val="28"/>
        </w:rPr>
      </w:pPr>
      <w:proofErr w:type="gramStart"/>
      <w:r w:rsidRPr="00334AE8">
        <w:rPr>
          <w:sz w:val="28"/>
          <w:szCs w:val="28"/>
        </w:rPr>
        <w:t>Therefore</w:t>
      </w:r>
      <w:proofErr w:type="gramEnd"/>
      <w:r w:rsidRPr="00334AE8">
        <w:rPr>
          <w:sz w:val="28"/>
          <w:szCs w:val="28"/>
        </w:rPr>
        <w:t xml:space="preserve"> I will trust you always </w:t>
      </w:r>
    </w:p>
    <w:p w14:paraId="0CDED691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 xml:space="preserve">though I may seem to be lost </w:t>
      </w:r>
    </w:p>
    <w:p w14:paraId="5BDA2BC7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and in the shadow of death.</w:t>
      </w:r>
    </w:p>
    <w:p w14:paraId="5BCE467C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 xml:space="preserve">I will not fear, </w:t>
      </w:r>
    </w:p>
    <w:p w14:paraId="1372F10B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for you are ever with me,</w:t>
      </w:r>
    </w:p>
    <w:p w14:paraId="3B95FF59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 xml:space="preserve">and you will never leave me </w:t>
      </w:r>
    </w:p>
    <w:p w14:paraId="0471D6B2" w14:textId="77777777" w:rsidR="00334AE8" w:rsidRPr="00334AE8" w:rsidRDefault="00334AE8" w:rsidP="00334AE8">
      <w:pPr>
        <w:rPr>
          <w:sz w:val="28"/>
          <w:szCs w:val="28"/>
        </w:rPr>
      </w:pPr>
      <w:r w:rsidRPr="00334AE8">
        <w:rPr>
          <w:sz w:val="28"/>
          <w:szCs w:val="28"/>
        </w:rPr>
        <w:t>to face my perils alone.</w:t>
      </w:r>
    </w:p>
    <w:p w14:paraId="2FACBC0F" w14:textId="1E462A95" w:rsidR="00A9204E" w:rsidRPr="00334AE8" w:rsidRDefault="00A9204E">
      <w:pPr>
        <w:rPr>
          <w:sz w:val="28"/>
          <w:szCs w:val="28"/>
        </w:rPr>
      </w:pPr>
    </w:p>
    <w:p w14:paraId="04DC4749" w14:textId="603E10CF" w:rsidR="00334AE8" w:rsidRDefault="00334AE8" w:rsidP="00334AE8">
      <w:pPr>
        <w:ind w:left="1440" w:firstLine="720"/>
        <w:rPr>
          <w:sz w:val="28"/>
          <w:szCs w:val="28"/>
        </w:rPr>
      </w:pPr>
      <w:r w:rsidRPr="00334AE8">
        <w:rPr>
          <w:sz w:val="28"/>
          <w:szCs w:val="28"/>
        </w:rPr>
        <w:t>Thomas Merton</w:t>
      </w:r>
    </w:p>
    <w:p w14:paraId="4817B3D5" w14:textId="77777777" w:rsidR="00334AE8" w:rsidRPr="00334AE8" w:rsidRDefault="00334AE8" w:rsidP="00334AE8">
      <w:pPr>
        <w:ind w:left="1440" w:firstLine="720"/>
        <w:rPr>
          <w:sz w:val="28"/>
          <w:szCs w:val="28"/>
        </w:rPr>
      </w:pPr>
    </w:p>
    <w:sectPr w:rsidR="00334AE8" w:rsidRPr="0033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E8"/>
    <w:rsid w:val="00334AE8"/>
    <w:rsid w:val="00645252"/>
    <w:rsid w:val="006D3D74"/>
    <w:rsid w:val="007346A5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84BF"/>
  <w15:chartTrackingRefBased/>
  <w15:docId w15:val="{7B7E163B-1B34-4127-A8D6-AF369BA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8BD00BBB-33F1-4BAE-BB5E-97E5704C0744%7d\%7b59F95C4B-30EB-4AB8-A021-3B5F12AD9B7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{59F95C4B-30EB-4AB8-A021-3B5F12AD9B7C}tf02786999_win32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2021-06-01T14:58:00Z</dcterms:created>
  <dcterms:modified xsi:type="dcterms:W3CDTF">2021-06-01T14:58:00Z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