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7B40" w14:textId="0292218F" w:rsidR="00A9204E" w:rsidRPr="00007524" w:rsidRDefault="005E581A" w:rsidP="00007524">
      <w:pPr>
        <w:jc w:val="center"/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Wednesday Service 19</w:t>
      </w:r>
      <w:r w:rsidRPr="00007524">
        <w:rPr>
          <w:b/>
          <w:bCs/>
          <w:sz w:val="26"/>
          <w:szCs w:val="26"/>
          <w:vertAlign w:val="superscript"/>
        </w:rPr>
        <w:t>th</w:t>
      </w:r>
      <w:r w:rsidRPr="00007524">
        <w:rPr>
          <w:b/>
          <w:bCs/>
          <w:sz w:val="26"/>
          <w:szCs w:val="26"/>
        </w:rPr>
        <w:t xml:space="preserve"> May 2021</w:t>
      </w:r>
    </w:p>
    <w:p w14:paraId="3B1E2E9C" w14:textId="0FEEF157" w:rsidR="005E581A" w:rsidRPr="00007524" w:rsidRDefault="005E581A">
      <w:pPr>
        <w:rPr>
          <w:sz w:val="26"/>
          <w:szCs w:val="26"/>
        </w:rPr>
      </w:pPr>
    </w:p>
    <w:p w14:paraId="71AA29CC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O Lord, open our </w:t>
      </w:r>
      <w:proofErr w:type="gramStart"/>
      <w:r w:rsidRPr="00007524">
        <w:rPr>
          <w:sz w:val="26"/>
          <w:szCs w:val="26"/>
        </w:rPr>
        <w:t>lips</w:t>
      </w:r>
      <w:proofErr w:type="gramEnd"/>
    </w:p>
    <w:p w14:paraId="28127E6F" w14:textId="37CEB3ED" w:rsidR="005E581A" w:rsidRPr="00007524" w:rsidRDefault="00770337" w:rsidP="005E581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</w:t>
      </w:r>
      <w:r w:rsidR="005E581A" w:rsidRPr="00007524">
        <w:rPr>
          <w:b/>
          <w:bCs/>
          <w:sz w:val="26"/>
          <w:szCs w:val="26"/>
        </w:rPr>
        <w:t>nd our mouth shall proclaim your praise.</w:t>
      </w:r>
    </w:p>
    <w:p w14:paraId="68891D99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6F41560A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Blessed are you, Eternal God.</w:t>
      </w:r>
    </w:p>
    <w:p w14:paraId="388EA735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How sweet are your words to the </w:t>
      </w:r>
      <w:proofErr w:type="gramStart"/>
      <w:r w:rsidRPr="00007524">
        <w:rPr>
          <w:sz w:val="26"/>
          <w:szCs w:val="26"/>
        </w:rPr>
        <w:t>taste,</w:t>
      </w:r>
      <w:proofErr w:type="gramEnd"/>
    </w:p>
    <w:p w14:paraId="53B1738B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sweeter than honey to the mouth.</w:t>
      </w:r>
    </w:p>
    <w:p w14:paraId="59AA8CC9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How precious are your commands for our </w:t>
      </w:r>
      <w:proofErr w:type="gramStart"/>
      <w:r w:rsidRPr="00007524">
        <w:rPr>
          <w:sz w:val="26"/>
          <w:szCs w:val="26"/>
        </w:rPr>
        <w:t>life,</w:t>
      </w:r>
      <w:proofErr w:type="gramEnd"/>
    </w:p>
    <w:p w14:paraId="7EE7ED6E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more than the finest gold in our hands.</w:t>
      </w:r>
    </w:p>
    <w:p w14:paraId="228CA32D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How </w:t>
      </w:r>
      <w:proofErr w:type="spellStart"/>
      <w:r w:rsidRPr="00007524">
        <w:rPr>
          <w:sz w:val="26"/>
          <w:szCs w:val="26"/>
        </w:rPr>
        <w:t>marvellous</w:t>
      </w:r>
      <w:proofErr w:type="spellEnd"/>
      <w:r w:rsidRPr="00007524">
        <w:rPr>
          <w:sz w:val="26"/>
          <w:szCs w:val="26"/>
        </w:rPr>
        <w:t xml:space="preserve"> is your will for the </w:t>
      </w:r>
      <w:proofErr w:type="gramStart"/>
      <w:r w:rsidRPr="00007524">
        <w:rPr>
          <w:sz w:val="26"/>
          <w:szCs w:val="26"/>
        </w:rPr>
        <w:t>world,</w:t>
      </w:r>
      <w:proofErr w:type="gramEnd"/>
    </w:p>
    <w:p w14:paraId="085CC5E6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unending is your love for the nations.</w:t>
      </w:r>
    </w:p>
    <w:p w14:paraId="6A20C625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Our voices shall sing of your </w:t>
      </w:r>
      <w:proofErr w:type="gramStart"/>
      <w:r w:rsidRPr="00007524">
        <w:rPr>
          <w:sz w:val="26"/>
          <w:szCs w:val="26"/>
        </w:rPr>
        <w:t>promises</w:t>
      </w:r>
      <w:proofErr w:type="gramEnd"/>
    </w:p>
    <w:p w14:paraId="065E5F1F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and our lips declare your praise.</w:t>
      </w:r>
    </w:p>
    <w:p w14:paraId="6D73EE64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Blessed be God, Father, Son and Holy Spirit.</w:t>
      </w:r>
    </w:p>
    <w:p w14:paraId="5CAD58D7" w14:textId="6B35585C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Blessed be God for ever.</w:t>
      </w:r>
    </w:p>
    <w:p w14:paraId="788BAB24" w14:textId="21318FAC" w:rsidR="005E581A" w:rsidRPr="00007524" w:rsidRDefault="005E581A" w:rsidP="005E581A">
      <w:pPr>
        <w:rPr>
          <w:b/>
          <w:bCs/>
          <w:sz w:val="26"/>
          <w:szCs w:val="26"/>
        </w:rPr>
      </w:pPr>
    </w:p>
    <w:p w14:paraId="1836D0A1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>O Thou who art One and All-abiding,</w:t>
      </w:r>
    </w:p>
    <w:p w14:paraId="09EE8097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I offer up my thoughts, words and </w:t>
      </w:r>
      <w:proofErr w:type="gramStart"/>
      <w:r w:rsidRPr="00007524">
        <w:rPr>
          <w:sz w:val="26"/>
          <w:szCs w:val="26"/>
        </w:rPr>
        <w:t>actions</w:t>
      </w:r>
      <w:proofErr w:type="gramEnd"/>
      <w:r w:rsidRPr="00007524">
        <w:rPr>
          <w:sz w:val="26"/>
          <w:szCs w:val="26"/>
        </w:rPr>
        <w:t xml:space="preserve"> </w:t>
      </w:r>
    </w:p>
    <w:p w14:paraId="1DC7DB01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     unto Thee.</w:t>
      </w:r>
    </w:p>
    <w:p w14:paraId="1729670B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Grant that each act of the day may be an </w:t>
      </w:r>
    </w:p>
    <w:p w14:paraId="2A62D4E2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     act of devotion.</w:t>
      </w:r>
    </w:p>
    <w:p w14:paraId="2C8DAB4F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Thou art the Source of my </w:t>
      </w:r>
      <w:proofErr w:type="gramStart"/>
      <w:r w:rsidRPr="00007524">
        <w:rPr>
          <w:sz w:val="26"/>
          <w:szCs w:val="26"/>
        </w:rPr>
        <w:t>being;</w:t>
      </w:r>
      <w:proofErr w:type="gramEnd"/>
    </w:p>
    <w:p w14:paraId="51F1BAEF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I turn to Thee in whole-hearted love and </w:t>
      </w:r>
    </w:p>
    <w:p w14:paraId="419D365F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     trust.</w:t>
      </w:r>
    </w:p>
    <w:p w14:paraId="473BA24B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>In Thee alone do I find rest and satisfaction.</w:t>
      </w:r>
    </w:p>
    <w:p w14:paraId="55CDF189" w14:textId="77777777" w:rsidR="00360B2B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From Thee alone can I draw life and </w:t>
      </w:r>
    </w:p>
    <w:p w14:paraId="05617C40" w14:textId="2294907E" w:rsidR="005E581A" w:rsidRPr="00007524" w:rsidRDefault="00360B2B" w:rsidP="00360B2B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     strength.</w:t>
      </w:r>
    </w:p>
    <w:p w14:paraId="3878023F" w14:textId="6EFB07DF" w:rsidR="00360B2B" w:rsidRPr="00007524" w:rsidRDefault="00360B2B" w:rsidP="00360B2B">
      <w:pPr>
        <w:rPr>
          <w:sz w:val="26"/>
          <w:szCs w:val="26"/>
        </w:rPr>
      </w:pPr>
    </w:p>
    <w:p w14:paraId="2F69DFD0" w14:textId="69B0D658" w:rsidR="00360B2B" w:rsidRDefault="00360B2B" w:rsidP="00360B2B">
      <w:pPr>
        <w:ind w:left="720" w:firstLine="720"/>
        <w:rPr>
          <w:sz w:val="26"/>
          <w:szCs w:val="26"/>
        </w:rPr>
      </w:pPr>
      <w:r w:rsidRPr="00007524">
        <w:rPr>
          <w:sz w:val="26"/>
          <w:szCs w:val="26"/>
        </w:rPr>
        <w:t>Swami Paramananda (1884-1940)</w:t>
      </w:r>
    </w:p>
    <w:p w14:paraId="49F7AEB2" w14:textId="3DF5C26C" w:rsidR="00007524" w:rsidRDefault="00007524" w:rsidP="00007524">
      <w:pPr>
        <w:rPr>
          <w:sz w:val="26"/>
          <w:szCs w:val="26"/>
        </w:rPr>
      </w:pPr>
    </w:p>
    <w:p w14:paraId="18308852" w14:textId="2A99CA09" w:rsidR="00007524" w:rsidRDefault="00C12221" w:rsidP="00007524">
      <w:pPr>
        <w:rPr>
          <w:sz w:val="26"/>
          <w:szCs w:val="26"/>
        </w:rPr>
      </w:pPr>
      <w:r w:rsidRPr="00770337">
        <w:rPr>
          <w:i/>
          <w:iCs/>
          <w:sz w:val="26"/>
          <w:szCs w:val="26"/>
        </w:rPr>
        <w:t>f</w:t>
      </w:r>
      <w:r w:rsidR="00007524" w:rsidRPr="00770337">
        <w:rPr>
          <w:i/>
          <w:iCs/>
          <w:sz w:val="26"/>
          <w:szCs w:val="26"/>
        </w:rPr>
        <w:t>rom</w:t>
      </w:r>
      <w:r w:rsidR="00007524">
        <w:rPr>
          <w:sz w:val="26"/>
          <w:szCs w:val="26"/>
        </w:rPr>
        <w:t xml:space="preserve"> Psalm 19</w:t>
      </w:r>
    </w:p>
    <w:p w14:paraId="5E68724F" w14:textId="67F620E8" w:rsidR="00007524" w:rsidRDefault="00007524" w:rsidP="00007524">
      <w:pPr>
        <w:rPr>
          <w:sz w:val="26"/>
          <w:szCs w:val="26"/>
        </w:rPr>
      </w:pPr>
    </w:p>
    <w:p w14:paraId="685946CF" w14:textId="7305D76E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The heavens declare the glory of God,</w:t>
      </w:r>
    </w:p>
    <w:p w14:paraId="42267D50" w14:textId="4B382AAE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the sky proclaims God’s handiwork.</w:t>
      </w:r>
    </w:p>
    <w:p w14:paraId="44CA2E27" w14:textId="1B5958F3" w:rsidR="00007524" w:rsidRDefault="00007524" w:rsidP="00007524">
      <w:pPr>
        <w:rPr>
          <w:sz w:val="26"/>
          <w:szCs w:val="26"/>
        </w:rPr>
      </w:pPr>
    </w:p>
    <w:p w14:paraId="4DB62064" w14:textId="503B88EA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Day unto day utters speech,</w:t>
      </w:r>
    </w:p>
    <w:p w14:paraId="17005938" w14:textId="6BE788B3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night unto night teaches knowledge.</w:t>
      </w:r>
    </w:p>
    <w:p w14:paraId="2C7424C1" w14:textId="7EB2BEFA" w:rsidR="00007524" w:rsidRDefault="00007524" w:rsidP="00007524">
      <w:pPr>
        <w:rPr>
          <w:sz w:val="26"/>
          <w:szCs w:val="26"/>
        </w:rPr>
      </w:pPr>
    </w:p>
    <w:p w14:paraId="2A5565DF" w14:textId="7817EB9C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Yet there is no speech, there are no words,</w:t>
      </w:r>
    </w:p>
    <w:p w14:paraId="48B6CA10" w14:textId="0B0E10CB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lastRenderedPageBreak/>
        <w:t>not a sound of them is heard!</w:t>
      </w:r>
    </w:p>
    <w:p w14:paraId="35A704BA" w14:textId="636D2A43" w:rsidR="00007524" w:rsidRDefault="00007524" w:rsidP="00007524">
      <w:pPr>
        <w:rPr>
          <w:sz w:val="26"/>
          <w:szCs w:val="26"/>
        </w:rPr>
      </w:pPr>
    </w:p>
    <w:p w14:paraId="6DFB2C3F" w14:textId="7F5AD976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And still their call goes out to all the earth,</w:t>
      </w:r>
    </w:p>
    <w:p w14:paraId="5B556F87" w14:textId="296263D4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and their message to the end of the world.</w:t>
      </w:r>
    </w:p>
    <w:p w14:paraId="3E9C8F43" w14:textId="1730CF9D" w:rsidR="00007524" w:rsidRDefault="00007524" w:rsidP="00007524">
      <w:pPr>
        <w:rPr>
          <w:sz w:val="26"/>
          <w:szCs w:val="26"/>
        </w:rPr>
      </w:pPr>
    </w:p>
    <w:p w14:paraId="46997E72" w14:textId="449A27FE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God’s Teaching is perfect,</w:t>
      </w:r>
    </w:p>
    <w:p w14:paraId="68FD1C61" w14:textId="50027C6F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reviving the soul.</w:t>
      </w:r>
    </w:p>
    <w:p w14:paraId="0A6C925B" w14:textId="02377358" w:rsidR="00007524" w:rsidRDefault="00007524" w:rsidP="00007524">
      <w:pPr>
        <w:rPr>
          <w:sz w:val="26"/>
          <w:szCs w:val="26"/>
        </w:rPr>
      </w:pPr>
    </w:p>
    <w:p w14:paraId="2450B8FC" w14:textId="183770F7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God’s word is unfailing,</w:t>
      </w:r>
    </w:p>
    <w:p w14:paraId="21F5754B" w14:textId="7C956166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making wise the simple.</w:t>
      </w:r>
    </w:p>
    <w:p w14:paraId="09C68EBA" w14:textId="215E3509" w:rsidR="00007524" w:rsidRDefault="00007524" w:rsidP="00007524">
      <w:pPr>
        <w:rPr>
          <w:sz w:val="26"/>
          <w:szCs w:val="26"/>
        </w:rPr>
      </w:pPr>
    </w:p>
    <w:p w14:paraId="36256E57" w14:textId="76C9B1D0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God’s precepts are right,</w:t>
      </w:r>
    </w:p>
    <w:p w14:paraId="32B77339" w14:textId="6B889784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delighting the mind.</w:t>
      </w:r>
    </w:p>
    <w:p w14:paraId="7229913F" w14:textId="3FB6061D" w:rsidR="00007524" w:rsidRDefault="00007524" w:rsidP="00007524">
      <w:pPr>
        <w:rPr>
          <w:sz w:val="26"/>
          <w:szCs w:val="26"/>
        </w:rPr>
      </w:pPr>
    </w:p>
    <w:p w14:paraId="4515537D" w14:textId="0B7B5790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God’s commandments are clear,</w:t>
      </w:r>
    </w:p>
    <w:p w14:paraId="15DAD8C0" w14:textId="6EA80D04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enlightening the eyes.</w:t>
      </w:r>
    </w:p>
    <w:p w14:paraId="400841A6" w14:textId="17CB4610" w:rsidR="00007524" w:rsidRDefault="00007524" w:rsidP="00007524">
      <w:pPr>
        <w:rPr>
          <w:sz w:val="26"/>
          <w:szCs w:val="26"/>
        </w:rPr>
      </w:pPr>
    </w:p>
    <w:p w14:paraId="6C4B9599" w14:textId="14CBC415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God’s doctrine is pure,</w:t>
      </w:r>
    </w:p>
    <w:p w14:paraId="682E26E1" w14:textId="2E7CF49C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 xml:space="preserve">enduring </w:t>
      </w:r>
      <w:proofErr w:type="spellStart"/>
      <w:r w:rsidRPr="00C12221">
        <w:rPr>
          <w:b/>
          <w:bCs/>
          <w:i/>
          <w:iCs/>
          <w:sz w:val="26"/>
          <w:szCs w:val="26"/>
        </w:rPr>
        <w:t>for ever</w:t>
      </w:r>
      <w:proofErr w:type="spellEnd"/>
      <w:r w:rsidRPr="00C12221">
        <w:rPr>
          <w:b/>
          <w:bCs/>
          <w:i/>
          <w:iCs/>
          <w:sz w:val="26"/>
          <w:szCs w:val="26"/>
        </w:rPr>
        <w:t>.</w:t>
      </w:r>
    </w:p>
    <w:p w14:paraId="49586251" w14:textId="77777777" w:rsidR="00007524" w:rsidRDefault="00007524" w:rsidP="00007524">
      <w:pPr>
        <w:rPr>
          <w:sz w:val="26"/>
          <w:szCs w:val="26"/>
        </w:rPr>
      </w:pPr>
    </w:p>
    <w:p w14:paraId="0AC0D5F9" w14:textId="7F83E3A3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God’s guidance is true,</w:t>
      </w:r>
    </w:p>
    <w:p w14:paraId="01C0D1C4" w14:textId="33FC5EFB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and altogether just.</w:t>
      </w:r>
    </w:p>
    <w:p w14:paraId="73D490A8" w14:textId="3CBE7631" w:rsidR="00007524" w:rsidRDefault="00007524" w:rsidP="00007524">
      <w:pPr>
        <w:rPr>
          <w:sz w:val="26"/>
          <w:szCs w:val="26"/>
        </w:rPr>
      </w:pPr>
    </w:p>
    <w:p w14:paraId="71C904B3" w14:textId="56C83B5D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 xml:space="preserve">They are more to be desired than gold, than any amount of fine </w:t>
      </w:r>
      <w:proofErr w:type="gramStart"/>
      <w:r>
        <w:rPr>
          <w:sz w:val="26"/>
          <w:szCs w:val="26"/>
        </w:rPr>
        <w:t>gold;</w:t>
      </w:r>
      <w:proofErr w:type="gramEnd"/>
    </w:p>
    <w:p w14:paraId="5A9A5445" w14:textId="0FAAF110" w:rsidR="00007524" w:rsidRPr="00C12221" w:rsidRDefault="00007524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sweeter than honey from the honeycomb.</w:t>
      </w:r>
    </w:p>
    <w:p w14:paraId="2BEEB700" w14:textId="7FEF39B6" w:rsidR="00007524" w:rsidRDefault="00007524" w:rsidP="00007524">
      <w:pPr>
        <w:rPr>
          <w:sz w:val="26"/>
          <w:szCs w:val="26"/>
        </w:rPr>
      </w:pPr>
    </w:p>
    <w:p w14:paraId="1785FC99" w14:textId="63E10B8E" w:rsidR="00007524" w:rsidRDefault="00007524" w:rsidP="00007524">
      <w:pPr>
        <w:rPr>
          <w:sz w:val="26"/>
          <w:szCs w:val="26"/>
        </w:rPr>
      </w:pPr>
      <w:r>
        <w:rPr>
          <w:sz w:val="26"/>
          <w:szCs w:val="26"/>
        </w:rPr>
        <w:t>Your servant pays heed to them</w:t>
      </w:r>
      <w:r w:rsidR="00C12221">
        <w:rPr>
          <w:sz w:val="26"/>
          <w:szCs w:val="26"/>
        </w:rPr>
        <w:t>,</w:t>
      </w:r>
    </w:p>
    <w:p w14:paraId="4B853EC6" w14:textId="2AF0D1DA" w:rsidR="00C12221" w:rsidRPr="00C12221" w:rsidRDefault="00C12221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for on keeping them much depends.</w:t>
      </w:r>
    </w:p>
    <w:p w14:paraId="73AF65BE" w14:textId="2ADF2A27" w:rsidR="00C12221" w:rsidRDefault="00C12221" w:rsidP="00007524">
      <w:pPr>
        <w:rPr>
          <w:sz w:val="26"/>
          <w:szCs w:val="26"/>
        </w:rPr>
      </w:pPr>
    </w:p>
    <w:p w14:paraId="4E60E505" w14:textId="27389FAA" w:rsidR="00C12221" w:rsidRDefault="00C12221" w:rsidP="00007524">
      <w:pPr>
        <w:rPr>
          <w:sz w:val="26"/>
          <w:szCs w:val="26"/>
        </w:rPr>
      </w:pPr>
      <w:r>
        <w:rPr>
          <w:sz w:val="26"/>
          <w:szCs w:val="26"/>
        </w:rPr>
        <w:t>Who is aware of errors?</w:t>
      </w:r>
    </w:p>
    <w:p w14:paraId="4252115A" w14:textId="741AA927" w:rsidR="00C12221" w:rsidRPr="00C12221" w:rsidRDefault="00C12221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Cleanse me, therefore, of unconscious sins.</w:t>
      </w:r>
    </w:p>
    <w:p w14:paraId="3DD82E16" w14:textId="296CD1A5" w:rsidR="00C12221" w:rsidRDefault="00C12221" w:rsidP="00007524">
      <w:pPr>
        <w:rPr>
          <w:sz w:val="26"/>
          <w:szCs w:val="26"/>
        </w:rPr>
      </w:pPr>
    </w:p>
    <w:p w14:paraId="4EB35DA3" w14:textId="52D61C43" w:rsidR="00C12221" w:rsidRDefault="00C12221" w:rsidP="00007524">
      <w:pPr>
        <w:rPr>
          <w:sz w:val="26"/>
          <w:szCs w:val="26"/>
        </w:rPr>
      </w:pPr>
      <w:r>
        <w:rPr>
          <w:sz w:val="26"/>
          <w:szCs w:val="26"/>
        </w:rPr>
        <w:t xml:space="preserve">Hold back Your servant also from </w:t>
      </w:r>
      <w:proofErr w:type="spellStart"/>
      <w:r>
        <w:rPr>
          <w:sz w:val="26"/>
          <w:szCs w:val="26"/>
        </w:rPr>
        <w:t>wilful</w:t>
      </w:r>
      <w:proofErr w:type="spellEnd"/>
      <w:r>
        <w:rPr>
          <w:sz w:val="26"/>
          <w:szCs w:val="26"/>
        </w:rPr>
        <w:t xml:space="preserve"> sins,</w:t>
      </w:r>
    </w:p>
    <w:p w14:paraId="7B070516" w14:textId="483723C2" w:rsidR="00C12221" w:rsidRPr="00C12221" w:rsidRDefault="00C12221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 xml:space="preserve">let them not control </w:t>
      </w:r>
      <w:proofErr w:type="gramStart"/>
      <w:r w:rsidRPr="00C12221">
        <w:rPr>
          <w:b/>
          <w:bCs/>
          <w:i/>
          <w:iCs/>
          <w:sz w:val="26"/>
          <w:szCs w:val="26"/>
        </w:rPr>
        <w:t>me;</w:t>
      </w:r>
      <w:proofErr w:type="gramEnd"/>
    </w:p>
    <w:p w14:paraId="0663B2E8" w14:textId="39D31133" w:rsidR="00C12221" w:rsidRDefault="00C12221" w:rsidP="00007524">
      <w:pPr>
        <w:rPr>
          <w:sz w:val="26"/>
          <w:szCs w:val="26"/>
        </w:rPr>
      </w:pPr>
    </w:p>
    <w:p w14:paraId="71479DBA" w14:textId="5C78CA61" w:rsidR="00C12221" w:rsidRDefault="00C12221" w:rsidP="00007524">
      <w:pPr>
        <w:rPr>
          <w:sz w:val="26"/>
          <w:szCs w:val="26"/>
        </w:rPr>
      </w:pPr>
      <w:r>
        <w:rPr>
          <w:sz w:val="26"/>
          <w:szCs w:val="26"/>
        </w:rPr>
        <w:t>then I shall be blameless,</w:t>
      </w:r>
    </w:p>
    <w:p w14:paraId="20F8C022" w14:textId="55B51087" w:rsidR="00C12221" w:rsidRPr="00C12221" w:rsidRDefault="00C12221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>and innocent of grave transgression.</w:t>
      </w:r>
    </w:p>
    <w:p w14:paraId="1E47EDCD" w14:textId="487A9462" w:rsidR="00C12221" w:rsidRDefault="00C12221" w:rsidP="00007524">
      <w:pPr>
        <w:rPr>
          <w:sz w:val="26"/>
          <w:szCs w:val="26"/>
        </w:rPr>
      </w:pPr>
    </w:p>
    <w:p w14:paraId="219B554F" w14:textId="21C5F4FA" w:rsidR="00C12221" w:rsidRDefault="00C12221" w:rsidP="00007524">
      <w:pPr>
        <w:rPr>
          <w:sz w:val="26"/>
          <w:szCs w:val="26"/>
        </w:rPr>
      </w:pPr>
      <w:r>
        <w:rPr>
          <w:sz w:val="26"/>
          <w:szCs w:val="26"/>
        </w:rPr>
        <w:t>May the words of my mouth, and the meditation of my heart,</w:t>
      </w:r>
    </w:p>
    <w:p w14:paraId="4253CF7F" w14:textId="59FF7470" w:rsidR="00C12221" w:rsidRPr="00C12221" w:rsidRDefault="00C12221" w:rsidP="00007524">
      <w:pPr>
        <w:rPr>
          <w:b/>
          <w:bCs/>
          <w:i/>
          <w:iCs/>
          <w:sz w:val="26"/>
          <w:szCs w:val="26"/>
        </w:rPr>
      </w:pPr>
      <w:r w:rsidRPr="00C12221">
        <w:rPr>
          <w:b/>
          <w:bCs/>
          <w:i/>
          <w:iCs/>
          <w:sz w:val="26"/>
          <w:szCs w:val="26"/>
        </w:rPr>
        <w:t xml:space="preserve">be acceptable to You, O God, my </w:t>
      </w:r>
      <w:proofErr w:type="gramStart"/>
      <w:r w:rsidRPr="00C12221">
        <w:rPr>
          <w:b/>
          <w:bCs/>
          <w:i/>
          <w:iCs/>
          <w:sz w:val="26"/>
          <w:szCs w:val="26"/>
        </w:rPr>
        <w:t>Rock</w:t>
      </w:r>
      <w:proofErr w:type="gramEnd"/>
      <w:r w:rsidRPr="00C12221">
        <w:rPr>
          <w:b/>
          <w:bCs/>
          <w:i/>
          <w:iCs/>
          <w:sz w:val="26"/>
          <w:szCs w:val="26"/>
        </w:rPr>
        <w:t xml:space="preserve"> and my Redeemer.</w:t>
      </w:r>
    </w:p>
    <w:p w14:paraId="1063B5A9" w14:textId="5C3CBF54" w:rsidR="005E581A" w:rsidRPr="00007524" w:rsidRDefault="005E581A" w:rsidP="005E581A">
      <w:pPr>
        <w:rPr>
          <w:b/>
          <w:bCs/>
          <w:sz w:val="26"/>
          <w:szCs w:val="26"/>
        </w:rPr>
      </w:pPr>
    </w:p>
    <w:p w14:paraId="7645003D" w14:textId="28EA3B25" w:rsidR="00360B2B" w:rsidRPr="00007524" w:rsidRDefault="00360B2B" w:rsidP="005E581A">
      <w:pPr>
        <w:rPr>
          <w:b/>
          <w:bCs/>
          <w:i/>
          <w:iCs/>
          <w:sz w:val="26"/>
          <w:szCs w:val="26"/>
        </w:rPr>
      </w:pPr>
      <w:r w:rsidRPr="00007524">
        <w:rPr>
          <w:b/>
          <w:bCs/>
          <w:i/>
          <w:iCs/>
          <w:sz w:val="26"/>
          <w:szCs w:val="26"/>
        </w:rPr>
        <w:t xml:space="preserve">Reading: </w:t>
      </w:r>
      <w:r w:rsidRPr="00007524">
        <w:rPr>
          <w:sz w:val="26"/>
          <w:szCs w:val="26"/>
        </w:rPr>
        <w:t>John 17.11-19</w:t>
      </w:r>
    </w:p>
    <w:p w14:paraId="07D33F29" w14:textId="77777777" w:rsidR="00360B2B" w:rsidRPr="00007524" w:rsidRDefault="00360B2B" w:rsidP="005E581A">
      <w:pPr>
        <w:rPr>
          <w:b/>
          <w:bCs/>
          <w:i/>
          <w:iCs/>
          <w:sz w:val="26"/>
          <w:szCs w:val="26"/>
        </w:rPr>
      </w:pPr>
    </w:p>
    <w:p w14:paraId="54C4F04F" w14:textId="50271EBE" w:rsidR="005E581A" w:rsidRPr="00007524" w:rsidRDefault="005E581A" w:rsidP="005E581A">
      <w:pPr>
        <w:rPr>
          <w:b/>
          <w:bCs/>
          <w:i/>
          <w:iCs/>
          <w:sz w:val="26"/>
          <w:szCs w:val="26"/>
        </w:rPr>
      </w:pPr>
      <w:r w:rsidRPr="00007524">
        <w:rPr>
          <w:b/>
          <w:bCs/>
          <w:i/>
          <w:iCs/>
          <w:sz w:val="26"/>
          <w:szCs w:val="26"/>
        </w:rPr>
        <w:t>Prayers of intercession</w:t>
      </w:r>
    </w:p>
    <w:p w14:paraId="2243FCB7" w14:textId="77777777" w:rsidR="005E581A" w:rsidRPr="00007524" w:rsidRDefault="005E581A" w:rsidP="005E581A">
      <w:pPr>
        <w:rPr>
          <w:b/>
          <w:bCs/>
          <w:i/>
          <w:iCs/>
          <w:sz w:val="26"/>
          <w:szCs w:val="26"/>
        </w:rPr>
      </w:pPr>
    </w:p>
    <w:p w14:paraId="2542AF2E" w14:textId="77777777" w:rsidR="005E581A" w:rsidRPr="00007524" w:rsidRDefault="005E581A" w:rsidP="005E581A">
      <w:pPr>
        <w:rPr>
          <w:b/>
          <w:bCs/>
          <w:i/>
          <w:iCs/>
          <w:sz w:val="26"/>
          <w:szCs w:val="26"/>
        </w:rPr>
      </w:pPr>
      <w:r w:rsidRPr="00007524">
        <w:rPr>
          <w:b/>
          <w:bCs/>
          <w:i/>
          <w:iCs/>
          <w:sz w:val="26"/>
          <w:szCs w:val="26"/>
        </w:rPr>
        <w:t>Passage for study together</w:t>
      </w:r>
    </w:p>
    <w:p w14:paraId="0A47421E" w14:textId="77777777" w:rsidR="005E581A" w:rsidRPr="00007524" w:rsidRDefault="005E581A" w:rsidP="005E581A">
      <w:pPr>
        <w:rPr>
          <w:b/>
          <w:bCs/>
          <w:i/>
          <w:iCs/>
          <w:sz w:val="26"/>
          <w:szCs w:val="26"/>
        </w:rPr>
      </w:pPr>
    </w:p>
    <w:p w14:paraId="6AC03A89" w14:textId="77777777" w:rsidR="005E581A" w:rsidRPr="00007524" w:rsidRDefault="005E581A" w:rsidP="005E581A">
      <w:pPr>
        <w:rPr>
          <w:b/>
          <w:bCs/>
          <w:i/>
          <w:iCs/>
          <w:sz w:val="26"/>
          <w:szCs w:val="26"/>
        </w:rPr>
      </w:pPr>
      <w:r w:rsidRPr="00007524">
        <w:rPr>
          <w:b/>
          <w:bCs/>
          <w:i/>
          <w:iCs/>
          <w:sz w:val="26"/>
          <w:szCs w:val="26"/>
        </w:rPr>
        <w:t>Prayer</w:t>
      </w:r>
    </w:p>
    <w:p w14:paraId="6B92781A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6D167195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As we rejoice in the gift of this day,</w:t>
      </w:r>
    </w:p>
    <w:p w14:paraId="11104FF3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so may the light of your presence, O God,</w:t>
      </w:r>
    </w:p>
    <w:p w14:paraId="39D7E9A1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 xml:space="preserve">set our hearts on fire with love for </w:t>
      </w:r>
      <w:proofErr w:type="gramStart"/>
      <w:r w:rsidRPr="00007524">
        <w:rPr>
          <w:b/>
          <w:bCs/>
          <w:sz w:val="26"/>
          <w:szCs w:val="26"/>
        </w:rPr>
        <w:t>you;</w:t>
      </w:r>
      <w:proofErr w:type="gramEnd"/>
    </w:p>
    <w:p w14:paraId="2B2AA2DA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 xml:space="preserve">now and </w:t>
      </w:r>
      <w:proofErr w:type="spellStart"/>
      <w:r w:rsidRPr="00007524">
        <w:rPr>
          <w:b/>
          <w:bCs/>
          <w:sz w:val="26"/>
          <w:szCs w:val="26"/>
        </w:rPr>
        <w:t>for ever</w:t>
      </w:r>
      <w:proofErr w:type="spellEnd"/>
      <w:r w:rsidRPr="00007524">
        <w:rPr>
          <w:b/>
          <w:bCs/>
          <w:sz w:val="26"/>
          <w:szCs w:val="26"/>
        </w:rPr>
        <w:t>.</w:t>
      </w:r>
    </w:p>
    <w:p w14:paraId="1DB6451D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Amen.</w:t>
      </w:r>
    </w:p>
    <w:p w14:paraId="74861AAF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57BAB1C5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As our </w:t>
      </w:r>
      <w:proofErr w:type="spellStart"/>
      <w:r w:rsidRPr="00007524">
        <w:rPr>
          <w:sz w:val="26"/>
          <w:szCs w:val="26"/>
        </w:rPr>
        <w:t>Saviour</w:t>
      </w:r>
      <w:proofErr w:type="spellEnd"/>
      <w:r w:rsidRPr="00007524">
        <w:rPr>
          <w:sz w:val="26"/>
          <w:szCs w:val="26"/>
        </w:rPr>
        <w:t xml:space="preserve"> taught us, so we </w:t>
      </w:r>
      <w:proofErr w:type="gramStart"/>
      <w:r w:rsidRPr="00007524">
        <w:rPr>
          <w:sz w:val="26"/>
          <w:szCs w:val="26"/>
        </w:rPr>
        <w:t>pray</w:t>
      </w:r>
      <w:proofErr w:type="gramEnd"/>
    </w:p>
    <w:p w14:paraId="3042B8B2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0AB44E3F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Our Father in heaven,</w:t>
      </w:r>
    </w:p>
    <w:p w14:paraId="422A8899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hallowed be your name,</w:t>
      </w:r>
    </w:p>
    <w:p w14:paraId="74C73AE2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your kingdom come,</w:t>
      </w:r>
    </w:p>
    <w:p w14:paraId="1A2AE01F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your will be done,</w:t>
      </w:r>
    </w:p>
    <w:p w14:paraId="79E4CE04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on earth as in heaven.</w:t>
      </w:r>
    </w:p>
    <w:p w14:paraId="59C0579A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Give us today our daily bread.</w:t>
      </w:r>
    </w:p>
    <w:p w14:paraId="42ED9B5E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 xml:space="preserve">Forgive us our </w:t>
      </w:r>
      <w:proofErr w:type="gramStart"/>
      <w:r w:rsidRPr="00007524">
        <w:rPr>
          <w:b/>
          <w:bCs/>
          <w:sz w:val="26"/>
          <w:szCs w:val="26"/>
        </w:rPr>
        <w:t>sins</w:t>
      </w:r>
      <w:proofErr w:type="gramEnd"/>
    </w:p>
    <w:p w14:paraId="306E389F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as we forgive those who sin against us.</w:t>
      </w:r>
    </w:p>
    <w:p w14:paraId="0F7EEC94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 xml:space="preserve">Lead us not into </w:t>
      </w:r>
      <w:proofErr w:type="gramStart"/>
      <w:r w:rsidRPr="00007524">
        <w:rPr>
          <w:b/>
          <w:bCs/>
          <w:sz w:val="26"/>
          <w:szCs w:val="26"/>
        </w:rPr>
        <w:t>temptation</w:t>
      </w:r>
      <w:proofErr w:type="gramEnd"/>
    </w:p>
    <w:p w14:paraId="1346A1D1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but deliver us from evil.</w:t>
      </w:r>
    </w:p>
    <w:p w14:paraId="17BA7D4F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For the kingdom, the power,</w:t>
      </w:r>
    </w:p>
    <w:p w14:paraId="686603E2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and the glory are yours</w:t>
      </w:r>
    </w:p>
    <w:p w14:paraId="2CAFDA2E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 xml:space="preserve">now and </w:t>
      </w:r>
      <w:proofErr w:type="spellStart"/>
      <w:r w:rsidRPr="00007524">
        <w:rPr>
          <w:b/>
          <w:bCs/>
          <w:sz w:val="26"/>
          <w:szCs w:val="26"/>
        </w:rPr>
        <w:t>for ever</w:t>
      </w:r>
      <w:proofErr w:type="spellEnd"/>
      <w:r w:rsidRPr="00007524">
        <w:rPr>
          <w:b/>
          <w:bCs/>
          <w:sz w:val="26"/>
          <w:szCs w:val="26"/>
        </w:rPr>
        <w:t>.</w:t>
      </w:r>
    </w:p>
    <w:p w14:paraId="7151F1D2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Amen.</w:t>
      </w:r>
    </w:p>
    <w:p w14:paraId="6FB700B2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5AA28CCC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 xml:space="preserve">May God bless </w:t>
      </w:r>
      <w:proofErr w:type="gramStart"/>
      <w:r w:rsidRPr="00007524">
        <w:rPr>
          <w:sz w:val="26"/>
          <w:szCs w:val="26"/>
        </w:rPr>
        <w:t>us, and</w:t>
      </w:r>
      <w:proofErr w:type="gramEnd"/>
      <w:r w:rsidRPr="00007524">
        <w:rPr>
          <w:sz w:val="26"/>
          <w:szCs w:val="26"/>
        </w:rPr>
        <w:t xml:space="preserve"> keep us in eternal life.</w:t>
      </w:r>
    </w:p>
    <w:p w14:paraId="290049C0" w14:textId="77777777" w:rsidR="005E581A" w:rsidRPr="00007524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Amen.</w:t>
      </w:r>
    </w:p>
    <w:p w14:paraId="0B1A03D9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00125F0C" w14:textId="77777777" w:rsidR="005E581A" w:rsidRPr="00007524" w:rsidRDefault="005E581A" w:rsidP="005E581A">
      <w:pPr>
        <w:rPr>
          <w:sz w:val="26"/>
          <w:szCs w:val="26"/>
        </w:rPr>
      </w:pPr>
      <w:r w:rsidRPr="00007524">
        <w:rPr>
          <w:sz w:val="26"/>
          <w:szCs w:val="26"/>
        </w:rPr>
        <w:t>Let us bless the Lord.</w:t>
      </w:r>
    </w:p>
    <w:p w14:paraId="5BD50036" w14:textId="6ECBE232" w:rsidR="005E581A" w:rsidRDefault="005E581A" w:rsidP="005E581A">
      <w:pPr>
        <w:rPr>
          <w:b/>
          <w:bCs/>
          <w:sz w:val="26"/>
          <w:szCs w:val="26"/>
        </w:rPr>
      </w:pPr>
      <w:r w:rsidRPr="00007524">
        <w:rPr>
          <w:b/>
          <w:bCs/>
          <w:sz w:val="26"/>
          <w:szCs w:val="26"/>
        </w:rPr>
        <w:t>Thanks be to God.</w:t>
      </w:r>
    </w:p>
    <w:p w14:paraId="1EB19AD7" w14:textId="1E8DFB8E" w:rsidR="00C12221" w:rsidRDefault="00C12221" w:rsidP="005E581A">
      <w:pPr>
        <w:rPr>
          <w:b/>
          <w:bCs/>
          <w:sz w:val="26"/>
          <w:szCs w:val="26"/>
        </w:rPr>
      </w:pPr>
    </w:p>
    <w:p w14:paraId="1F61D1C9" w14:textId="77777777" w:rsidR="00C12221" w:rsidRPr="00C12221" w:rsidRDefault="00C12221" w:rsidP="00C12221">
      <w:pPr>
        <w:rPr>
          <w:i/>
          <w:iCs/>
          <w:sz w:val="26"/>
          <w:szCs w:val="26"/>
        </w:rPr>
      </w:pPr>
      <w:r w:rsidRPr="00C12221">
        <w:rPr>
          <w:i/>
          <w:iCs/>
          <w:sz w:val="26"/>
          <w:szCs w:val="26"/>
        </w:rPr>
        <w:t>Material adapted from Common Worship, copyright The Archbishops’ Council 2000.</w:t>
      </w:r>
    </w:p>
    <w:p w14:paraId="47F83B12" w14:textId="6DFB962D" w:rsidR="00C12221" w:rsidRPr="00C12221" w:rsidRDefault="00C12221" w:rsidP="00C12221">
      <w:pPr>
        <w:rPr>
          <w:i/>
          <w:iCs/>
          <w:sz w:val="26"/>
          <w:szCs w:val="26"/>
        </w:rPr>
      </w:pPr>
      <w:r w:rsidRPr="00C12221">
        <w:rPr>
          <w:i/>
          <w:iCs/>
          <w:sz w:val="26"/>
          <w:szCs w:val="26"/>
        </w:rPr>
        <w:lastRenderedPageBreak/>
        <w:t xml:space="preserve">Translation of Psalm </w:t>
      </w:r>
      <w:r w:rsidR="00CC4E4F">
        <w:rPr>
          <w:i/>
          <w:iCs/>
          <w:sz w:val="26"/>
          <w:szCs w:val="26"/>
        </w:rPr>
        <w:t>1</w:t>
      </w:r>
      <w:r w:rsidRPr="00C12221">
        <w:rPr>
          <w:i/>
          <w:iCs/>
          <w:sz w:val="26"/>
          <w:szCs w:val="26"/>
        </w:rPr>
        <w:t xml:space="preserve">9 from Siddur Lev </w:t>
      </w:r>
      <w:proofErr w:type="spellStart"/>
      <w:r w:rsidRPr="00C12221">
        <w:rPr>
          <w:i/>
          <w:iCs/>
          <w:sz w:val="26"/>
          <w:szCs w:val="26"/>
        </w:rPr>
        <w:t>Chadash</w:t>
      </w:r>
      <w:proofErr w:type="spellEnd"/>
      <w:r w:rsidRPr="00C12221">
        <w:rPr>
          <w:i/>
          <w:iCs/>
          <w:sz w:val="26"/>
          <w:szCs w:val="26"/>
        </w:rPr>
        <w:t>, copyright Union of Liberal and Progressive Synagogues 1995</w:t>
      </w:r>
    </w:p>
    <w:p w14:paraId="157601F2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p w14:paraId="2184D66E" w14:textId="77777777" w:rsidR="005E581A" w:rsidRPr="00007524" w:rsidRDefault="005E581A" w:rsidP="005E581A">
      <w:pPr>
        <w:rPr>
          <w:b/>
          <w:bCs/>
          <w:sz w:val="26"/>
          <w:szCs w:val="26"/>
        </w:rPr>
      </w:pPr>
    </w:p>
    <w:sectPr w:rsidR="005E581A" w:rsidRPr="000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1A"/>
    <w:rsid w:val="00007524"/>
    <w:rsid w:val="00360B2B"/>
    <w:rsid w:val="005E581A"/>
    <w:rsid w:val="00645252"/>
    <w:rsid w:val="006D3D74"/>
    <w:rsid w:val="00770337"/>
    <w:rsid w:val="0083569A"/>
    <w:rsid w:val="008B1566"/>
    <w:rsid w:val="00A9204E"/>
    <w:rsid w:val="00C12221"/>
    <w:rsid w:val="00C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30B4"/>
  <w15:chartTrackingRefBased/>
  <w15:docId w15:val="{7B03006E-8E96-488A-8E3D-5AA9E71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8BD00BBB-33F1-4BAE-BB5E-97E5704C0744%7d\%7b59F95C4B-30EB-4AB8-A021-3B5F12AD9B7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{59F95C4B-30EB-4AB8-A021-3B5F12AD9B7C}tf02786999_win32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2021-05-17T09:54:00Z</dcterms:created>
  <dcterms:modified xsi:type="dcterms:W3CDTF">2021-05-17T09:54:00Z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