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C238" w14:textId="77777777" w:rsidR="004D5352" w:rsidRPr="004D5352" w:rsidRDefault="004D5352" w:rsidP="004D5352">
      <w:pPr>
        <w:jc w:val="center"/>
        <w:rPr>
          <w:sz w:val="26"/>
          <w:szCs w:val="26"/>
        </w:rPr>
      </w:pPr>
      <w:r>
        <w:t>﻿</w:t>
      </w:r>
      <w:r w:rsidRPr="004D5352">
        <w:rPr>
          <w:b/>
          <w:bCs/>
          <w:sz w:val="26"/>
          <w:szCs w:val="26"/>
        </w:rPr>
        <w:t>Order of Morning Prayer</w:t>
      </w:r>
    </w:p>
    <w:p w14:paraId="2BEC8703" w14:textId="77777777" w:rsidR="004D5352" w:rsidRDefault="004D5352" w:rsidP="004D5352">
      <w:pPr>
        <w:rPr>
          <w:sz w:val="26"/>
          <w:szCs w:val="26"/>
        </w:rPr>
      </w:pPr>
    </w:p>
    <w:p w14:paraId="6C259125" w14:textId="0D5FB697" w:rsidR="004D5352" w:rsidRPr="004D5352" w:rsidRDefault="004D5352" w:rsidP="004D5352">
      <w:pPr>
        <w:rPr>
          <w:b/>
          <w:bCs/>
          <w:sz w:val="26"/>
          <w:szCs w:val="26"/>
        </w:rPr>
      </w:pPr>
      <w:r w:rsidRPr="004D5352">
        <w:rPr>
          <w:b/>
          <w:bCs/>
          <w:sz w:val="26"/>
          <w:szCs w:val="26"/>
        </w:rPr>
        <w:t>The Prophet Isaiah.</w:t>
      </w:r>
    </w:p>
    <w:p w14:paraId="783E23A0" w14:textId="77777777" w:rsidR="004D5352" w:rsidRPr="004D5352" w:rsidRDefault="004D5352" w:rsidP="004D5352">
      <w:pPr>
        <w:rPr>
          <w:b/>
          <w:bCs/>
          <w:sz w:val="26"/>
          <w:szCs w:val="26"/>
        </w:rPr>
      </w:pPr>
    </w:p>
    <w:p w14:paraId="02E99801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b/>
          <w:bCs/>
          <w:sz w:val="26"/>
          <w:szCs w:val="26"/>
        </w:rPr>
        <w:t>Opening sentence</w:t>
      </w:r>
      <w:r w:rsidRPr="004D5352">
        <w:rPr>
          <w:sz w:val="26"/>
          <w:szCs w:val="26"/>
        </w:rPr>
        <w:t>......The earth will be full of the knowledge of the Lord</w:t>
      </w:r>
    </w:p>
    <w:p w14:paraId="567920F9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 xml:space="preserve">                                       as the waters cover the sea. Isaiah 11.9</w:t>
      </w:r>
    </w:p>
    <w:p w14:paraId="7FF2DCA7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Let us pray:</w:t>
      </w:r>
    </w:p>
    <w:p w14:paraId="2307EE9A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Holy, holy, holy, Lord God of hosts, the whole earth is full of your glory</w:t>
      </w:r>
    </w:p>
    <w:p w14:paraId="02594E36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 xml:space="preserve">and we bless you, for you are the Holy and Eternal One inhabiting the </w:t>
      </w:r>
      <w:proofErr w:type="spellStart"/>
      <w:r w:rsidRPr="004D5352">
        <w:rPr>
          <w:sz w:val="26"/>
          <w:szCs w:val="26"/>
        </w:rPr>
        <w:t>centre</w:t>
      </w:r>
      <w:proofErr w:type="spellEnd"/>
      <w:r w:rsidRPr="004D5352">
        <w:rPr>
          <w:sz w:val="26"/>
          <w:szCs w:val="26"/>
        </w:rPr>
        <w:t xml:space="preserve"> of life.</w:t>
      </w:r>
    </w:p>
    <w:p w14:paraId="371A0CF0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 xml:space="preserve">From you the earth comes forth and all that moves upon it; from your mystery the </w:t>
      </w:r>
    </w:p>
    <w:p w14:paraId="7D6F2A2E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heavens unfold and the lights of the skies shine; from your vitality flow the depths</w:t>
      </w:r>
    </w:p>
    <w:p w14:paraId="2CB21322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 xml:space="preserve">of the seas, the waters and </w:t>
      </w:r>
      <w:proofErr w:type="gramStart"/>
      <w:r w:rsidRPr="004D5352">
        <w:rPr>
          <w:sz w:val="26"/>
          <w:szCs w:val="26"/>
        </w:rPr>
        <w:t>creatures  of</w:t>
      </w:r>
      <w:proofErr w:type="gramEnd"/>
      <w:r w:rsidRPr="004D5352">
        <w:rPr>
          <w:sz w:val="26"/>
          <w:szCs w:val="26"/>
        </w:rPr>
        <w:t xml:space="preserve"> the deep. You are the first and the last, </w:t>
      </w:r>
    </w:p>
    <w:p w14:paraId="4694D2E6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O God, the beginning and the end. By you we have been made, from your substance we have been formed, and to you we sing our praise.</w:t>
      </w:r>
    </w:p>
    <w:p w14:paraId="566B8956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 xml:space="preserve">Holy, holy, </w:t>
      </w:r>
      <w:proofErr w:type="gramStart"/>
      <w:r w:rsidRPr="004D5352">
        <w:rPr>
          <w:sz w:val="26"/>
          <w:szCs w:val="26"/>
        </w:rPr>
        <w:t>holy !</w:t>
      </w:r>
      <w:proofErr w:type="gramEnd"/>
      <w:r w:rsidRPr="004D5352">
        <w:rPr>
          <w:sz w:val="26"/>
          <w:szCs w:val="26"/>
        </w:rPr>
        <w:t xml:space="preserve">  Let the sea roar and all that fills it, let the morning dance and all that it </w:t>
      </w:r>
    </w:p>
    <w:p w14:paraId="76808287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awakens, for we celebrate your glory as here among us in the great temple of creation.</w:t>
      </w:r>
    </w:p>
    <w:p w14:paraId="3B1C7087" w14:textId="77777777" w:rsidR="004D5352" w:rsidRPr="004D5352" w:rsidRDefault="004D5352" w:rsidP="004D5352">
      <w:pPr>
        <w:rPr>
          <w:sz w:val="26"/>
          <w:szCs w:val="26"/>
        </w:rPr>
      </w:pPr>
    </w:p>
    <w:p w14:paraId="4D15ABB5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Lord have mercy upon us.</w:t>
      </w:r>
    </w:p>
    <w:p w14:paraId="53690F3A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Christ have mercy upon us.</w:t>
      </w:r>
    </w:p>
    <w:p w14:paraId="007A010F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Lord have mercy upon us.</w:t>
      </w:r>
    </w:p>
    <w:p w14:paraId="63875FE2" w14:textId="77777777" w:rsidR="004D5352" w:rsidRPr="004D5352" w:rsidRDefault="004D5352" w:rsidP="004D5352">
      <w:pPr>
        <w:rPr>
          <w:sz w:val="26"/>
          <w:szCs w:val="26"/>
        </w:rPr>
      </w:pPr>
    </w:p>
    <w:p w14:paraId="5B764D39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b/>
          <w:bCs/>
          <w:sz w:val="26"/>
          <w:szCs w:val="26"/>
        </w:rPr>
        <w:t>Gospel reading</w:t>
      </w:r>
      <w:proofErr w:type="gramStart"/>
      <w:r w:rsidRPr="004D5352">
        <w:rPr>
          <w:sz w:val="26"/>
          <w:szCs w:val="26"/>
        </w:rPr>
        <w:t>.....</w:t>
      </w:r>
      <w:proofErr w:type="spellStart"/>
      <w:proofErr w:type="gramEnd"/>
      <w:r w:rsidRPr="004D5352">
        <w:rPr>
          <w:sz w:val="26"/>
          <w:szCs w:val="26"/>
        </w:rPr>
        <w:t>St.Matthew</w:t>
      </w:r>
      <w:proofErr w:type="spellEnd"/>
      <w:r w:rsidRPr="004D5352">
        <w:rPr>
          <w:sz w:val="26"/>
          <w:szCs w:val="26"/>
        </w:rPr>
        <w:t xml:space="preserve"> 6 . 1-6 and 16-18.</w:t>
      </w:r>
    </w:p>
    <w:p w14:paraId="647D6D21" w14:textId="77777777" w:rsidR="004D5352" w:rsidRPr="004D5352" w:rsidRDefault="004D5352" w:rsidP="004D5352">
      <w:pPr>
        <w:rPr>
          <w:sz w:val="26"/>
          <w:szCs w:val="26"/>
        </w:rPr>
      </w:pPr>
    </w:p>
    <w:p w14:paraId="3AD07AA2" w14:textId="77777777" w:rsidR="004D5352" w:rsidRPr="004D5352" w:rsidRDefault="004D5352" w:rsidP="004D5352">
      <w:pPr>
        <w:rPr>
          <w:b/>
          <w:bCs/>
          <w:sz w:val="26"/>
          <w:szCs w:val="26"/>
        </w:rPr>
      </w:pPr>
      <w:r w:rsidRPr="004D5352">
        <w:rPr>
          <w:b/>
          <w:bCs/>
          <w:sz w:val="26"/>
          <w:szCs w:val="26"/>
        </w:rPr>
        <w:t>A SONG OF COMFORT</w:t>
      </w:r>
    </w:p>
    <w:p w14:paraId="6AFD650D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Sing for joy, O Heavens, and exult, O earth;</w:t>
      </w:r>
    </w:p>
    <w:p w14:paraId="161A9983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 xml:space="preserve">Break forth, O mountains, into </w:t>
      </w:r>
      <w:proofErr w:type="gramStart"/>
      <w:r w:rsidRPr="004D5352">
        <w:rPr>
          <w:sz w:val="26"/>
          <w:szCs w:val="26"/>
        </w:rPr>
        <w:t>singing !</w:t>
      </w:r>
      <w:proofErr w:type="gramEnd"/>
    </w:p>
    <w:p w14:paraId="157FFEC0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For the Lord has comforted his people,</w:t>
      </w:r>
    </w:p>
    <w:p w14:paraId="6A5CBC27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and will have compassion on his suffering ones.</w:t>
      </w:r>
    </w:p>
    <w:p w14:paraId="02AB0B0C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 xml:space="preserve">But Zion </w:t>
      </w:r>
      <w:proofErr w:type="gramStart"/>
      <w:r w:rsidRPr="004D5352">
        <w:rPr>
          <w:sz w:val="26"/>
          <w:szCs w:val="26"/>
        </w:rPr>
        <w:t>said ,</w:t>
      </w:r>
      <w:proofErr w:type="gramEnd"/>
      <w:r w:rsidRPr="004D5352">
        <w:rPr>
          <w:sz w:val="26"/>
          <w:szCs w:val="26"/>
        </w:rPr>
        <w:t xml:space="preserve"> ‘The Lord has forsaken me, my Lord has forgotten me.’</w:t>
      </w:r>
    </w:p>
    <w:p w14:paraId="76D38DE5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 xml:space="preserve">Can a woman forget her nursing child, or show no compassion for </w:t>
      </w:r>
      <w:proofErr w:type="gramStart"/>
      <w:r w:rsidRPr="004D5352">
        <w:rPr>
          <w:sz w:val="26"/>
          <w:szCs w:val="26"/>
        </w:rPr>
        <w:t>the child</w:t>
      </w:r>
      <w:proofErr w:type="gramEnd"/>
    </w:p>
    <w:p w14:paraId="2CF76F6C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 xml:space="preserve">in her </w:t>
      </w:r>
      <w:proofErr w:type="gramStart"/>
      <w:r w:rsidRPr="004D5352">
        <w:rPr>
          <w:sz w:val="26"/>
          <w:szCs w:val="26"/>
        </w:rPr>
        <w:t>womb ?</w:t>
      </w:r>
      <w:proofErr w:type="gramEnd"/>
    </w:p>
    <w:p w14:paraId="2B7A5BED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 xml:space="preserve">Even these may forget, yet I will not forget you, says the Lord. </w:t>
      </w:r>
    </w:p>
    <w:p w14:paraId="102556D6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Isaiah 49.</w:t>
      </w:r>
    </w:p>
    <w:p w14:paraId="03810B04" w14:textId="77777777" w:rsidR="004D5352" w:rsidRPr="004D5352" w:rsidRDefault="004D5352" w:rsidP="004D5352">
      <w:pPr>
        <w:rPr>
          <w:sz w:val="26"/>
          <w:szCs w:val="26"/>
        </w:rPr>
      </w:pPr>
    </w:p>
    <w:p w14:paraId="08903F92" w14:textId="77777777" w:rsidR="004D5352" w:rsidRPr="004D5352" w:rsidRDefault="004D5352" w:rsidP="004D5352">
      <w:pPr>
        <w:rPr>
          <w:b/>
          <w:bCs/>
          <w:sz w:val="26"/>
          <w:szCs w:val="26"/>
        </w:rPr>
      </w:pPr>
      <w:r w:rsidRPr="004D5352">
        <w:rPr>
          <w:b/>
          <w:bCs/>
          <w:sz w:val="26"/>
          <w:szCs w:val="26"/>
        </w:rPr>
        <w:t>Moments of silence.</w:t>
      </w:r>
    </w:p>
    <w:p w14:paraId="20E37079" w14:textId="77777777" w:rsidR="004D5352" w:rsidRPr="004D5352" w:rsidRDefault="004D5352" w:rsidP="004D5352">
      <w:pPr>
        <w:rPr>
          <w:b/>
          <w:bCs/>
          <w:sz w:val="26"/>
          <w:szCs w:val="26"/>
        </w:rPr>
      </w:pPr>
    </w:p>
    <w:p w14:paraId="505EA0C8" w14:textId="77777777" w:rsidR="004D5352" w:rsidRPr="004D5352" w:rsidRDefault="004D5352" w:rsidP="004D5352">
      <w:pPr>
        <w:rPr>
          <w:b/>
          <w:bCs/>
          <w:sz w:val="26"/>
          <w:szCs w:val="26"/>
        </w:rPr>
      </w:pPr>
      <w:r w:rsidRPr="004D5352">
        <w:rPr>
          <w:b/>
          <w:bCs/>
          <w:sz w:val="26"/>
          <w:szCs w:val="26"/>
        </w:rPr>
        <w:t>PRAYERS OF THANKSGIVING &amp; INTERCESSION</w:t>
      </w:r>
    </w:p>
    <w:p w14:paraId="594AF5CA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O Holy One, above and beyond, whose ways and thoughts are great like the</w:t>
      </w:r>
    </w:p>
    <w:p w14:paraId="2BC43E1F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heights of the heavens above the earth, we give thanks that you are also God with us.</w:t>
      </w:r>
    </w:p>
    <w:p w14:paraId="228FE8C8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For the things of your Spirit hidden in the depths of the human soul and for the</w:t>
      </w:r>
    </w:p>
    <w:p w14:paraId="05E1F902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lastRenderedPageBreak/>
        <w:t xml:space="preserve">wellsprings of salvation deep in life’s landscape from which in every place and every </w:t>
      </w:r>
    </w:p>
    <w:p w14:paraId="491A659E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 xml:space="preserve">time we may draw strength, we offer thanks. </w:t>
      </w:r>
    </w:p>
    <w:p w14:paraId="14B93877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For ourselves, for our loved ones, and for all people where the earth lies polluted,</w:t>
      </w:r>
    </w:p>
    <w:p w14:paraId="20B7ED72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where cities are battered, and nations torn apart, we pray, O God, in sure conviction</w:t>
      </w:r>
    </w:p>
    <w:p w14:paraId="4B1CFB71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that you do not will one of these to be hurt or destroyed in all your creation. Amen.</w:t>
      </w:r>
    </w:p>
    <w:p w14:paraId="31E6ED67" w14:textId="77777777" w:rsidR="004D5352" w:rsidRPr="004D5352" w:rsidRDefault="004D5352" w:rsidP="004D5352">
      <w:pPr>
        <w:rPr>
          <w:sz w:val="26"/>
          <w:szCs w:val="26"/>
        </w:rPr>
      </w:pPr>
    </w:p>
    <w:p w14:paraId="032E499C" w14:textId="77777777" w:rsidR="004D5352" w:rsidRPr="004D5352" w:rsidRDefault="004D5352" w:rsidP="004D5352">
      <w:pPr>
        <w:rPr>
          <w:b/>
          <w:bCs/>
          <w:sz w:val="26"/>
          <w:szCs w:val="26"/>
        </w:rPr>
      </w:pPr>
      <w:r w:rsidRPr="004D5352">
        <w:rPr>
          <w:b/>
          <w:bCs/>
          <w:sz w:val="26"/>
          <w:szCs w:val="26"/>
        </w:rPr>
        <w:t>THE PIECE FOR CONVERSATION</w:t>
      </w:r>
    </w:p>
    <w:p w14:paraId="21CA9A33" w14:textId="77777777" w:rsidR="004D5352" w:rsidRPr="004D5352" w:rsidRDefault="004D5352" w:rsidP="004D5352">
      <w:pPr>
        <w:rPr>
          <w:b/>
          <w:bCs/>
          <w:sz w:val="26"/>
          <w:szCs w:val="26"/>
        </w:rPr>
      </w:pPr>
    </w:p>
    <w:p w14:paraId="748A56AA" w14:textId="77777777" w:rsidR="004D5352" w:rsidRPr="004D5352" w:rsidRDefault="004D5352" w:rsidP="004D5352">
      <w:pPr>
        <w:rPr>
          <w:b/>
          <w:bCs/>
          <w:sz w:val="26"/>
          <w:szCs w:val="26"/>
        </w:rPr>
      </w:pPr>
      <w:r w:rsidRPr="004D5352">
        <w:rPr>
          <w:b/>
          <w:bCs/>
          <w:sz w:val="26"/>
          <w:szCs w:val="26"/>
        </w:rPr>
        <w:t>CLOSING PRAYER</w:t>
      </w:r>
    </w:p>
    <w:p w14:paraId="7A2BBB2E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Strengthen the weak hands, and make firm feeble knees.</w:t>
      </w:r>
    </w:p>
    <w:p w14:paraId="7AB8C4A0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 xml:space="preserve">Say to those who are of a fearful heart, Be strong, do not </w:t>
      </w:r>
      <w:proofErr w:type="gramStart"/>
      <w:r w:rsidRPr="004D5352">
        <w:rPr>
          <w:sz w:val="26"/>
          <w:szCs w:val="26"/>
        </w:rPr>
        <w:t>fear !</w:t>
      </w:r>
      <w:proofErr w:type="gramEnd"/>
    </w:p>
    <w:p w14:paraId="1D5C2424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Here is your God. He will come with vengeance and save you.</w:t>
      </w:r>
    </w:p>
    <w:p w14:paraId="72E32FD9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Then the eyes of the blind shall be opened, and the ears of the deaf unstopped.</w:t>
      </w:r>
    </w:p>
    <w:p w14:paraId="10AF8F92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Then the lame shall leap like a deer, and the tongue of the speechless sing for joy.</w:t>
      </w:r>
    </w:p>
    <w:p w14:paraId="3A2391B5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For waters shall break forth in the wilderness, and streams in the desert.</w:t>
      </w:r>
    </w:p>
    <w:p w14:paraId="0199930A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Isaiah 35.</w:t>
      </w:r>
    </w:p>
    <w:p w14:paraId="7BAAA8A4" w14:textId="77777777" w:rsidR="004D5352" w:rsidRPr="004D5352" w:rsidRDefault="004D5352" w:rsidP="004D5352">
      <w:pPr>
        <w:rPr>
          <w:sz w:val="26"/>
          <w:szCs w:val="26"/>
        </w:rPr>
      </w:pPr>
    </w:p>
    <w:p w14:paraId="5D149CC1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The Blessing of God, the Father, the Son and the Holy Spirit,</w:t>
      </w:r>
    </w:p>
    <w:p w14:paraId="7ACE832F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be upon us, now and always. Amen.</w:t>
      </w:r>
    </w:p>
    <w:p w14:paraId="5F8B9191" w14:textId="77777777" w:rsidR="004D5352" w:rsidRPr="004D5352" w:rsidRDefault="004D5352" w:rsidP="004D5352">
      <w:pPr>
        <w:rPr>
          <w:sz w:val="26"/>
          <w:szCs w:val="26"/>
        </w:rPr>
      </w:pPr>
    </w:p>
    <w:p w14:paraId="085C4C4F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Go in peace to love and serve the Lord.</w:t>
      </w:r>
    </w:p>
    <w:p w14:paraId="57E82400" w14:textId="77777777" w:rsidR="004D5352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 xml:space="preserve">In the name </w:t>
      </w:r>
      <w:proofErr w:type="gramStart"/>
      <w:r w:rsidRPr="004D5352">
        <w:rPr>
          <w:sz w:val="26"/>
          <w:szCs w:val="26"/>
        </w:rPr>
        <w:t>of  Christ</w:t>
      </w:r>
      <w:proofErr w:type="gramEnd"/>
      <w:r w:rsidRPr="004D5352">
        <w:rPr>
          <w:sz w:val="26"/>
          <w:szCs w:val="26"/>
        </w:rPr>
        <w:t>. Amen.</w:t>
      </w:r>
    </w:p>
    <w:p w14:paraId="7FBA01C4" w14:textId="77777777" w:rsidR="004D5352" w:rsidRPr="004D5352" w:rsidRDefault="004D5352" w:rsidP="004D5352">
      <w:pPr>
        <w:rPr>
          <w:sz w:val="26"/>
          <w:szCs w:val="26"/>
        </w:rPr>
      </w:pPr>
    </w:p>
    <w:p w14:paraId="62B38930" w14:textId="1DE2C061" w:rsidR="00A9204E" w:rsidRPr="004D5352" w:rsidRDefault="004D5352" w:rsidP="004D5352">
      <w:pPr>
        <w:rPr>
          <w:sz w:val="26"/>
          <w:szCs w:val="26"/>
        </w:rPr>
      </w:pPr>
      <w:r w:rsidRPr="004D5352">
        <w:rPr>
          <w:sz w:val="26"/>
          <w:szCs w:val="26"/>
        </w:rPr>
        <w:t>From</w:t>
      </w:r>
      <w:proofErr w:type="gramStart"/>
      <w:r w:rsidRPr="004D5352">
        <w:rPr>
          <w:sz w:val="26"/>
          <w:szCs w:val="26"/>
        </w:rPr>
        <w:t>.....</w:t>
      </w:r>
      <w:proofErr w:type="gramEnd"/>
      <w:r w:rsidRPr="004D5352">
        <w:rPr>
          <w:sz w:val="26"/>
          <w:szCs w:val="26"/>
        </w:rPr>
        <w:t xml:space="preserve">An </w:t>
      </w:r>
      <w:proofErr w:type="spellStart"/>
      <w:r w:rsidRPr="004D5352">
        <w:rPr>
          <w:sz w:val="26"/>
          <w:szCs w:val="26"/>
        </w:rPr>
        <w:t>Earthful</w:t>
      </w:r>
      <w:proofErr w:type="spellEnd"/>
      <w:r w:rsidRPr="004D5352">
        <w:rPr>
          <w:sz w:val="26"/>
          <w:szCs w:val="26"/>
        </w:rPr>
        <w:t xml:space="preserve"> of Glory......Philip Newell.</w:t>
      </w:r>
    </w:p>
    <w:sectPr w:rsidR="00A9204E" w:rsidRPr="004D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52"/>
    <w:rsid w:val="004D5352"/>
    <w:rsid w:val="00645252"/>
    <w:rsid w:val="006D3D74"/>
    <w:rsid w:val="0083569A"/>
    <w:rsid w:val="00A45968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81D8"/>
  <w15:chartTrackingRefBased/>
  <w15:docId w15:val="{4C5F8E9E-424A-4B05-A14E-167427DC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8BD00BBB-33F1-4BAE-BB5E-97E5704C0744%7d\%7b59F95C4B-30EB-4AB8-A021-3B5F12AD9B7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{59F95C4B-30EB-4AB8-A021-3B5F12AD9B7C}tf02786999_win32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2021-06-14T11:20:00Z</dcterms:created>
  <dcterms:modified xsi:type="dcterms:W3CDTF">2021-06-14T11:20:00Z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