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08C7" w14:textId="0819B3FB" w:rsidR="00990751" w:rsidRDefault="00990751" w:rsidP="00990751">
      <w:r>
        <w:t>1</w:t>
      </w:r>
    </w:p>
    <w:p w14:paraId="36125AB9" w14:textId="3289AE2F" w:rsidR="00990751" w:rsidRDefault="00990751" w:rsidP="00990751">
      <w:r>
        <w:t>All my hope on God is founded;</w:t>
      </w:r>
    </w:p>
    <w:p w14:paraId="792F414C" w14:textId="77777777" w:rsidR="00990751" w:rsidRDefault="00990751" w:rsidP="00990751">
      <w:r>
        <w:t xml:space="preserve">He doth still my trust </w:t>
      </w:r>
      <w:proofErr w:type="gramStart"/>
      <w:r>
        <w:t>renew</w:t>
      </w:r>
      <w:proofErr w:type="gramEnd"/>
      <w:r>
        <w:t>.</w:t>
      </w:r>
    </w:p>
    <w:p w14:paraId="24E8F580" w14:textId="568AC11A" w:rsidR="00990751" w:rsidRDefault="00990751" w:rsidP="00990751">
      <w:r>
        <w:t xml:space="preserve">Me through change and chance he </w:t>
      </w:r>
      <w:proofErr w:type="spellStart"/>
      <w:r>
        <w:t>guideth</w:t>
      </w:r>
      <w:proofErr w:type="spellEnd"/>
      <w:r>
        <w:t>,</w:t>
      </w:r>
    </w:p>
    <w:p w14:paraId="181EF0C4" w14:textId="77777777" w:rsidR="00990751" w:rsidRDefault="00990751" w:rsidP="00990751">
      <w:r>
        <w:t>Only good and only true.</w:t>
      </w:r>
    </w:p>
    <w:p w14:paraId="76074AB1" w14:textId="4E157847" w:rsidR="00990751" w:rsidRDefault="00990751" w:rsidP="00990751">
      <w:r>
        <w:t>God unknown, he alone</w:t>
      </w:r>
    </w:p>
    <w:p w14:paraId="10C9710C" w14:textId="21CB2136" w:rsidR="00990751" w:rsidRDefault="00990751" w:rsidP="00990751">
      <w:r>
        <w:t>Calls my heart to be his own.</w:t>
      </w:r>
    </w:p>
    <w:p w14:paraId="1B029FDF" w14:textId="77777777" w:rsidR="00990751" w:rsidRDefault="00990751" w:rsidP="00990751"/>
    <w:p w14:paraId="4EBBDE91" w14:textId="77777777" w:rsidR="00990751" w:rsidRDefault="00990751" w:rsidP="00990751">
      <w:r>
        <w:t>2</w:t>
      </w:r>
    </w:p>
    <w:p w14:paraId="18562F21" w14:textId="2D725671" w:rsidR="00990751" w:rsidRDefault="00990751" w:rsidP="00990751">
      <w:r>
        <w:t>Human pride and earthly glory,</w:t>
      </w:r>
    </w:p>
    <w:p w14:paraId="3D5ABF48" w14:textId="77777777" w:rsidR="00990751" w:rsidRDefault="00990751" w:rsidP="00990751">
      <w:r>
        <w:t>Sword and crown betray his trust;</w:t>
      </w:r>
    </w:p>
    <w:p w14:paraId="5D691322" w14:textId="77777777" w:rsidR="00990751" w:rsidRDefault="00990751" w:rsidP="00990751">
      <w:r>
        <w:t xml:space="preserve">What with care and toil he </w:t>
      </w:r>
      <w:proofErr w:type="spellStart"/>
      <w:r>
        <w:t>buildeth</w:t>
      </w:r>
      <w:proofErr w:type="spellEnd"/>
      <w:r>
        <w:t>,</w:t>
      </w:r>
    </w:p>
    <w:p w14:paraId="230FE15C" w14:textId="77777777" w:rsidR="00990751" w:rsidRDefault="00990751" w:rsidP="00990751">
      <w:r>
        <w:t>Tower and temple fall to dust.</w:t>
      </w:r>
    </w:p>
    <w:p w14:paraId="33455061" w14:textId="77777777" w:rsidR="00990751" w:rsidRDefault="00990751" w:rsidP="00990751">
      <w:r>
        <w:t>But God’s power, hour by hour,</w:t>
      </w:r>
    </w:p>
    <w:p w14:paraId="0529576F" w14:textId="77777777" w:rsidR="00990751" w:rsidRDefault="00990751" w:rsidP="00990751">
      <w:r>
        <w:t>Is my temple and my tower.</w:t>
      </w:r>
    </w:p>
    <w:p w14:paraId="1E0BE7A9" w14:textId="77777777" w:rsidR="00990751" w:rsidRDefault="00990751" w:rsidP="00990751"/>
    <w:p w14:paraId="49C309EC" w14:textId="77777777" w:rsidR="00990751" w:rsidRDefault="00990751" w:rsidP="00990751">
      <w:r>
        <w:t>3</w:t>
      </w:r>
    </w:p>
    <w:p w14:paraId="5A60802B" w14:textId="77777777" w:rsidR="00990751" w:rsidRDefault="00990751" w:rsidP="00990751">
      <w:r>
        <w:t xml:space="preserve">God’s great goodness aye </w:t>
      </w:r>
      <w:proofErr w:type="spellStart"/>
      <w:r>
        <w:t>endureth</w:t>
      </w:r>
      <w:proofErr w:type="spellEnd"/>
      <w:r>
        <w:t>,</w:t>
      </w:r>
    </w:p>
    <w:p w14:paraId="4321DEDE" w14:textId="1F08F7A3" w:rsidR="00990751" w:rsidRDefault="00990751" w:rsidP="00990751">
      <w:r>
        <w:t>Deep his wisdom, passing thought;</w:t>
      </w:r>
    </w:p>
    <w:p w14:paraId="056FBE0C" w14:textId="22B50F10" w:rsidR="00990751" w:rsidRDefault="00990751" w:rsidP="00990751">
      <w:proofErr w:type="spellStart"/>
      <w:r>
        <w:t>Splendour</w:t>
      </w:r>
      <w:proofErr w:type="spellEnd"/>
      <w:r>
        <w:t>, light and life attend him,</w:t>
      </w:r>
    </w:p>
    <w:p w14:paraId="2ADA8C35" w14:textId="170F8FBD" w:rsidR="00990751" w:rsidRDefault="00990751" w:rsidP="00990751">
      <w:r>
        <w:t xml:space="preserve">Beauty </w:t>
      </w:r>
      <w:proofErr w:type="spellStart"/>
      <w:r>
        <w:t>springeth</w:t>
      </w:r>
      <w:proofErr w:type="spellEnd"/>
      <w:r>
        <w:t xml:space="preserve"> out of naught.</w:t>
      </w:r>
    </w:p>
    <w:p w14:paraId="4B09FE9B" w14:textId="3BAF290C" w:rsidR="00990751" w:rsidRDefault="00990751" w:rsidP="00990751">
      <w:r>
        <w:t>Evermore from his store,</w:t>
      </w:r>
    </w:p>
    <w:p w14:paraId="49C68DAC" w14:textId="4C321C6A" w:rsidR="00990751" w:rsidRDefault="00990751" w:rsidP="00990751">
      <w:r>
        <w:t>New born worlds rise and adore.</w:t>
      </w:r>
    </w:p>
    <w:p w14:paraId="3978DED5" w14:textId="6D09606D" w:rsidR="00990751" w:rsidRDefault="00990751" w:rsidP="00990751"/>
    <w:p w14:paraId="1BC527A4" w14:textId="7760B63C" w:rsidR="00990751" w:rsidRDefault="00990751" w:rsidP="00990751">
      <w:r>
        <w:t>4</w:t>
      </w:r>
    </w:p>
    <w:p w14:paraId="543C0E36" w14:textId="5AECA0E8" w:rsidR="00990751" w:rsidRDefault="00990751" w:rsidP="00990751">
      <w:r>
        <w:t>Daily doth the almighty giver</w:t>
      </w:r>
    </w:p>
    <w:p w14:paraId="42E5CBFB" w14:textId="4A964CB3" w:rsidR="00990751" w:rsidRDefault="00990751" w:rsidP="00990751">
      <w:r>
        <w:t>Bounteous gifts on us bestow;</w:t>
      </w:r>
    </w:p>
    <w:p w14:paraId="030941FA" w14:textId="4A390C6F" w:rsidR="00990751" w:rsidRDefault="00990751" w:rsidP="00990751">
      <w:r>
        <w:t xml:space="preserve">His desire our soul </w:t>
      </w:r>
      <w:proofErr w:type="spellStart"/>
      <w:r>
        <w:t>delighteth</w:t>
      </w:r>
      <w:proofErr w:type="spellEnd"/>
      <w:r>
        <w:t>,</w:t>
      </w:r>
    </w:p>
    <w:p w14:paraId="099EDAA4" w14:textId="0905AB72" w:rsidR="00990751" w:rsidRDefault="00990751" w:rsidP="00990751">
      <w:r>
        <w:t>Pleasure leads us where we go.</w:t>
      </w:r>
    </w:p>
    <w:p w14:paraId="1D41896C" w14:textId="3D6DE474" w:rsidR="00990751" w:rsidRDefault="00990751" w:rsidP="00990751">
      <w:r>
        <w:t>Love doth stand at his hand;</w:t>
      </w:r>
    </w:p>
    <w:p w14:paraId="7641C89A" w14:textId="69D6CA00" w:rsidR="00990751" w:rsidRDefault="00990751" w:rsidP="00990751">
      <w:r>
        <w:t>Joy doth wait on his command.</w:t>
      </w:r>
    </w:p>
    <w:p w14:paraId="54B9AA04" w14:textId="77777777" w:rsidR="00990751" w:rsidRDefault="00990751" w:rsidP="00990751"/>
    <w:p w14:paraId="71BC2ED8" w14:textId="3E2CE6BB" w:rsidR="00990751" w:rsidRDefault="00990751" w:rsidP="00990751">
      <w:r>
        <w:t>5</w:t>
      </w:r>
    </w:p>
    <w:p w14:paraId="5B5E1B0A" w14:textId="77777777" w:rsidR="00990751" w:rsidRDefault="00990751" w:rsidP="00990751">
      <w:r>
        <w:t>Still from man to God eternal,</w:t>
      </w:r>
    </w:p>
    <w:p w14:paraId="4440312A" w14:textId="77777777" w:rsidR="00990751" w:rsidRDefault="00990751" w:rsidP="00990751">
      <w:r>
        <w:t>Sacrifice of praise be done.</w:t>
      </w:r>
    </w:p>
    <w:p w14:paraId="6DAAECA0" w14:textId="5B9C5771" w:rsidR="00990751" w:rsidRDefault="00990751" w:rsidP="00990751">
      <w:r>
        <w:t>High above all praises praising</w:t>
      </w:r>
    </w:p>
    <w:p w14:paraId="5144A432" w14:textId="2774A7EB" w:rsidR="00990751" w:rsidRDefault="00990751" w:rsidP="00990751">
      <w:r>
        <w:t>For the gift of Christ his son.</w:t>
      </w:r>
    </w:p>
    <w:p w14:paraId="515BE58F" w14:textId="77777777" w:rsidR="00990751" w:rsidRDefault="00990751" w:rsidP="00990751">
      <w:r>
        <w:t>Christ doth call one and all:</w:t>
      </w:r>
    </w:p>
    <w:p w14:paraId="4D827F28" w14:textId="415AB40B" w:rsidR="00990751" w:rsidRDefault="00990751" w:rsidP="00990751">
      <w:r>
        <w:t>Ye who follow shall not fall.</w:t>
      </w:r>
    </w:p>
    <w:p w14:paraId="4FB9E363" w14:textId="29551B31" w:rsidR="00990751" w:rsidRDefault="00990751" w:rsidP="00990751"/>
    <w:p w14:paraId="4100F28E" w14:textId="058B0D01" w:rsidR="00990751" w:rsidRDefault="00990751" w:rsidP="00990751">
      <w:pPr>
        <w:ind w:firstLine="720"/>
      </w:pPr>
      <w:r>
        <w:t>Robert Bridges (1844-1930) alt.</w:t>
      </w:r>
    </w:p>
    <w:p w14:paraId="427E9441" w14:textId="2D0BA90A" w:rsidR="00990751" w:rsidRDefault="00990751" w:rsidP="00990751">
      <w:pPr>
        <w:ind w:firstLine="720"/>
      </w:pPr>
      <w:r>
        <w:t>based on Joachim Neander (1650-80)</w:t>
      </w:r>
    </w:p>
    <w:p w14:paraId="03D779E9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51"/>
    <w:rsid w:val="00645252"/>
    <w:rsid w:val="006D3D74"/>
    <w:rsid w:val="0083569A"/>
    <w:rsid w:val="00990751"/>
    <w:rsid w:val="00A0511C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BCC58"/>
  <w15:chartTrackingRefBased/>
  <w15:docId w15:val="{EA15972B-02EF-4194-A352-C875066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\AppData\Local\Microsoft\Office\16.0\DTS\en-US%7bE6F37F0B-DB8C-4345-BB1F-4D2512288B9E%7d\%7bAC93D746-8D9C-46AC-A6DD-920BA786195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{AC93D746-8D9C-46AC-A6DD-920BA786195E}tf02786999_win32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Clare Loughridge</cp:lastModifiedBy>
  <cp:revision>2</cp:revision>
  <dcterms:created xsi:type="dcterms:W3CDTF">2020-12-01T17:53:00Z</dcterms:created>
  <dcterms:modified xsi:type="dcterms:W3CDTF">2020-12-01T17:53:00Z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