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52FF" w14:textId="256320DF" w:rsidR="00BB7883" w:rsidRPr="00BB7883" w:rsidRDefault="00BB7883" w:rsidP="00BB7883">
      <w:pPr>
        <w:jc w:val="center"/>
        <w:rPr>
          <w:sz w:val="26"/>
          <w:szCs w:val="26"/>
        </w:rPr>
      </w:pPr>
      <w:r w:rsidRPr="00BB7883">
        <w:rPr>
          <w:sz w:val="26"/>
          <w:szCs w:val="26"/>
        </w:rPr>
        <w:t xml:space="preserve">William Blake: </w:t>
      </w:r>
      <w:r w:rsidRPr="00BB7883">
        <w:rPr>
          <w:i/>
          <w:iCs/>
          <w:sz w:val="26"/>
          <w:szCs w:val="26"/>
        </w:rPr>
        <w:t>The Divine Image</w:t>
      </w:r>
    </w:p>
    <w:p w14:paraId="68A8D647" w14:textId="7A93DEAC" w:rsidR="00BB7883" w:rsidRPr="00BB7883" w:rsidRDefault="00BB7883" w:rsidP="00BB7883">
      <w:pPr>
        <w:rPr>
          <w:sz w:val="26"/>
          <w:szCs w:val="26"/>
        </w:rPr>
      </w:pPr>
    </w:p>
    <w:p w14:paraId="0C36F3FA" w14:textId="77777777" w:rsidR="00BB7883" w:rsidRDefault="00BB7883" w:rsidP="00BB7883">
      <w:pPr>
        <w:rPr>
          <w:sz w:val="26"/>
          <w:szCs w:val="26"/>
        </w:rPr>
      </w:pPr>
    </w:p>
    <w:p w14:paraId="3031533C" w14:textId="3FF09954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To Mercy, Pity, Peace, and Love</w:t>
      </w:r>
    </w:p>
    <w:p w14:paraId="6F52FEC8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 xml:space="preserve">All pray in their </w:t>
      </w:r>
      <w:proofErr w:type="gramStart"/>
      <w:r w:rsidRPr="00BB7883">
        <w:rPr>
          <w:sz w:val="26"/>
          <w:szCs w:val="26"/>
        </w:rPr>
        <w:t>distress;</w:t>
      </w:r>
      <w:proofErr w:type="gramEnd"/>
    </w:p>
    <w:p w14:paraId="5E0544A0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And to these virtues of delight</w:t>
      </w:r>
    </w:p>
    <w:p w14:paraId="0B26A5A4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Return their thankfulness.</w:t>
      </w:r>
    </w:p>
    <w:p w14:paraId="64AD2D30" w14:textId="77777777" w:rsidR="00BB7883" w:rsidRPr="00BB7883" w:rsidRDefault="00BB7883" w:rsidP="00BB7883">
      <w:pPr>
        <w:rPr>
          <w:sz w:val="26"/>
          <w:szCs w:val="26"/>
        </w:rPr>
      </w:pPr>
    </w:p>
    <w:p w14:paraId="62AB7582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For Mercy, Pity, Peace, and Love</w:t>
      </w:r>
    </w:p>
    <w:p w14:paraId="66C7EBB8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Is God, our father dear,</w:t>
      </w:r>
    </w:p>
    <w:p w14:paraId="1EAAD67A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And Mercy, Pity, Peace, and Love</w:t>
      </w:r>
    </w:p>
    <w:p w14:paraId="1AF2B7A0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Is Man, his child and care.</w:t>
      </w:r>
    </w:p>
    <w:p w14:paraId="6C7B3C87" w14:textId="77777777" w:rsidR="00BB7883" w:rsidRPr="00BB7883" w:rsidRDefault="00BB7883" w:rsidP="00BB7883">
      <w:pPr>
        <w:rPr>
          <w:sz w:val="26"/>
          <w:szCs w:val="26"/>
        </w:rPr>
      </w:pPr>
    </w:p>
    <w:p w14:paraId="4ECE0B37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For Mercy has a human heart,</w:t>
      </w:r>
    </w:p>
    <w:p w14:paraId="519126B4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Pity a human face,</w:t>
      </w:r>
    </w:p>
    <w:p w14:paraId="4886AC8B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And Love, the human form divine,</w:t>
      </w:r>
    </w:p>
    <w:p w14:paraId="71963293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And Peace, the human dress.</w:t>
      </w:r>
    </w:p>
    <w:p w14:paraId="2A1F28B1" w14:textId="77777777" w:rsidR="00BB7883" w:rsidRPr="00BB7883" w:rsidRDefault="00BB7883" w:rsidP="00BB7883">
      <w:pPr>
        <w:rPr>
          <w:sz w:val="26"/>
          <w:szCs w:val="26"/>
        </w:rPr>
      </w:pPr>
    </w:p>
    <w:p w14:paraId="0868C860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Then every man, of every clime,</w:t>
      </w:r>
    </w:p>
    <w:p w14:paraId="36DBB596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That prays in his distress,</w:t>
      </w:r>
    </w:p>
    <w:p w14:paraId="25D20380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Prays to the human form divine,</w:t>
      </w:r>
    </w:p>
    <w:p w14:paraId="04DD0E56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Love, Mercy, Pity, Peace.</w:t>
      </w:r>
    </w:p>
    <w:p w14:paraId="2F7B9BA3" w14:textId="77777777" w:rsidR="00BB7883" w:rsidRPr="00BB7883" w:rsidRDefault="00BB7883" w:rsidP="00BB7883">
      <w:pPr>
        <w:rPr>
          <w:sz w:val="26"/>
          <w:szCs w:val="26"/>
        </w:rPr>
      </w:pPr>
    </w:p>
    <w:p w14:paraId="340E7E01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And all must love the human form,</w:t>
      </w:r>
    </w:p>
    <w:p w14:paraId="2B04B246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 xml:space="preserve">In heathen, Turk, or </w:t>
      </w:r>
      <w:proofErr w:type="gramStart"/>
      <w:r w:rsidRPr="00BB7883">
        <w:rPr>
          <w:sz w:val="26"/>
          <w:szCs w:val="26"/>
        </w:rPr>
        <w:t>Jew;</w:t>
      </w:r>
      <w:proofErr w:type="gramEnd"/>
    </w:p>
    <w:p w14:paraId="6E37ECF6" w14:textId="77777777" w:rsidR="00BB7883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Where Mercy, Love, and Pity dwell</w:t>
      </w:r>
    </w:p>
    <w:p w14:paraId="041A52FD" w14:textId="728A88C8" w:rsidR="00A9204E" w:rsidRPr="00BB7883" w:rsidRDefault="00BB7883" w:rsidP="00BB7883">
      <w:pPr>
        <w:rPr>
          <w:sz w:val="26"/>
          <w:szCs w:val="26"/>
        </w:rPr>
      </w:pPr>
      <w:r w:rsidRPr="00BB7883">
        <w:rPr>
          <w:sz w:val="26"/>
          <w:szCs w:val="26"/>
        </w:rPr>
        <w:t>There God is dwelling too.</w:t>
      </w:r>
    </w:p>
    <w:sectPr w:rsidR="00A9204E" w:rsidRPr="00BB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83"/>
    <w:rsid w:val="00581293"/>
    <w:rsid w:val="00645252"/>
    <w:rsid w:val="006D3D74"/>
    <w:rsid w:val="0083569A"/>
    <w:rsid w:val="00A9204E"/>
    <w:rsid w:val="00B143A4"/>
    <w:rsid w:val="00B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30A4"/>
  <w15:chartTrackingRefBased/>
  <w15:docId w15:val="{A3341A8E-0AF3-4130-84D6-6551B76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2020-09-29T11:00:00Z</dcterms:created>
  <dcterms:modified xsi:type="dcterms:W3CDTF">2020-09-29T11:00:00Z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